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BB" w:rsidRDefault="001D6CAF" w:rsidP="001D6CAF">
      <w:pPr>
        <w:ind w:right="901"/>
        <w:jc w:val="center"/>
        <w:rPr>
          <w:rFonts w:ascii="Century Gothic" w:hAnsi="Century Gothic"/>
          <w:sz w:val="32"/>
          <w:szCs w:val="32"/>
        </w:rPr>
      </w:pPr>
      <w:r>
        <w:rPr>
          <w:rFonts w:ascii="Century Gothic" w:hAnsi="Century Gothic"/>
          <w:b/>
          <w:noProof/>
        </w:rPr>
        <w:drawing>
          <wp:inline distT="0" distB="0" distL="0" distR="0" wp14:anchorId="598AA7C6" wp14:editId="37534F91">
            <wp:extent cx="4114800" cy="16766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089"/>
                    <a:stretch/>
                  </pic:blipFill>
                  <pic:spPr bwMode="auto">
                    <a:xfrm>
                      <a:off x="0" y="0"/>
                      <a:ext cx="4116749" cy="1677441"/>
                    </a:xfrm>
                    <a:prstGeom prst="rect">
                      <a:avLst/>
                    </a:prstGeom>
                    <a:noFill/>
                    <a:ln>
                      <a:noFill/>
                    </a:ln>
                    <a:extLst>
                      <a:ext uri="{53640926-AAD7-44D8-BBD7-CCE9431645EC}">
                        <a14:shadowObscured xmlns:a14="http://schemas.microsoft.com/office/drawing/2010/main"/>
                      </a:ext>
                    </a:extLst>
                  </pic:spPr>
                </pic:pic>
              </a:graphicData>
            </a:graphic>
          </wp:inline>
        </w:drawing>
      </w:r>
    </w:p>
    <w:p w:rsidR="00102CBB" w:rsidRDefault="00102CBB" w:rsidP="001D6CAF">
      <w:pPr>
        <w:ind w:right="901"/>
        <w:rPr>
          <w:rFonts w:ascii="Century Gothic" w:hAnsi="Century Gothic"/>
          <w:sz w:val="32"/>
          <w:szCs w:val="32"/>
        </w:rPr>
      </w:pPr>
    </w:p>
    <w:p w:rsidR="00763F5E" w:rsidRDefault="004C67C2" w:rsidP="004C67C2">
      <w:pPr>
        <w:ind w:right="901"/>
        <w:rPr>
          <w:rFonts w:ascii="Century Gothic" w:hAnsi="Century Gothic"/>
          <w:b/>
          <w:sz w:val="28"/>
          <w:szCs w:val="28"/>
        </w:rPr>
      </w:pPr>
      <w:r>
        <w:rPr>
          <w:rFonts w:ascii="Century Gothic" w:hAnsi="Century Gothic"/>
          <w:b/>
          <w:sz w:val="28"/>
          <w:szCs w:val="28"/>
        </w:rPr>
        <w:t xml:space="preserve"> </w:t>
      </w:r>
      <w:r>
        <w:rPr>
          <w:rFonts w:ascii="Century Gothic" w:hAnsi="Century Gothic"/>
          <w:b/>
          <w:sz w:val="28"/>
          <w:szCs w:val="28"/>
        </w:rPr>
        <w:tab/>
      </w:r>
      <w:r>
        <w:rPr>
          <w:rFonts w:ascii="Century Gothic" w:hAnsi="Century Gothic"/>
          <w:b/>
          <w:sz w:val="28"/>
          <w:szCs w:val="28"/>
        </w:rPr>
        <w:tab/>
      </w:r>
      <w:r w:rsidR="00102CBB" w:rsidRPr="004C67C2">
        <w:rPr>
          <w:rFonts w:ascii="Century Gothic" w:hAnsi="Century Gothic"/>
          <w:b/>
          <w:sz w:val="28"/>
          <w:szCs w:val="28"/>
        </w:rPr>
        <w:t>ANMELDUNG UND EINVERSTÄNDNISERKLÄRUNG</w:t>
      </w:r>
    </w:p>
    <w:p w:rsidR="001D6CAF" w:rsidRDefault="001D6CAF" w:rsidP="004C67C2">
      <w:pPr>
        <w:ind w:right="901"/>
        <w:rPr>
          <w:rFonts w:ascii="Century Gothic" w:hAnsi="Century Gothic"/>
          <w:b/>
          <w:sz w:val="28"/>
          <w:szCs w:val="28"/>
        </w:rPr>
      </w:pPr>
    </w:p>
    <w:p w:rsidR="001D6CAF" w:rsidRPr="00F21D0A" w:rsidRDefault="001D6CAF" w:rsidP="001D6CAF">
      <w:pPr>
        <w:ind w:right="901" w:firstLine="709"/>
        <w:rPr>
          <w:rFonts w:ascii="Century Gothic" w:hAnsi="Century Gothic"/>
          <w:sz w:val="22"/>
        </w:rPr>
      </w:pPr>
      <w:r w:rsidRPr="00F21D0A">
        <w:rPr>
          <w:rFonts w:ascii="Century Gothic" w:hAnsi="Century Gothic"/>
          <w:sz w:val="22"/>
        </w:rPr>
        <w:t xml:space="preserve">zu dem Projekt </w:t>
      </w:r>
      <w:r w:rsidRPr="00F21D0A">
        <w:rPr>
          <w:rFonts w:ascii="Century Gothic" w:hAnsi="Century Gothic"/>
          <w:b/>
          <w:sz w:val="22"/>
        </w:rPr>
        <w:t>„</w:t>
      </w:r>
      <w:r w:rsidR="00E40A85" w:rsidRPr="00F21D0A">
        <w:rPr>
          <w:rFonts w:ascii="Century Gothic" w:hAnsi="Century Gothic"/>
          <w:b/>
          <w:sz w:val="22"/>
        </w:rPr>
        <w:t>Mädchen</w:t>
      </w:r>
      <w:r w:rsidRPr="00F21D0A">
        <w:rPr>
          <w:rFonts w:ascii="Century Gothic" w:hAnsi="Century Gothic"/>
          <w:b/>
          <w:sz w:val="22"/>
        </w:rPr>
        <w:t>*</w:t>
      </w:r>
      <w:proofErr w:type="spellStart"/>
      <w:r w:rsidR="00E40A85" w:rsidRPr="00F21D0A">
        <w:rPr>
          <w:rFonts w:ascii="Century Gothic" w:hAnsi="Century Gothic"/>
          <w:b/>
          <w:sz w:val="22"/>
        </w:rPr>
        <w:t>atelier</w:t>
      </w:r>
      <w:proofErr w:type="spellEnd"/>
      <w:r w:rsidR="00E40A85" w:rsidRPr="00F21D0A">
        <w:rPr>
          <w:rFonts w:ascii="Century Gothic" w:hAnsi="Century Gothic"/>
          <w:b/>
          <w:sz w:val="22"/>
        </w:rPr>
        <w:t xml:space="preserve"> </w:t>
      </w:r>
      <w:proofErr w:type="spellStart"/>
      <w:r w:rsidR="00E40A85" w:rsidRPr="00F21D0A">
        <w:rPr>
          <w:rFonts w:ascii="Century Gothic" w:hAnsi="Century Gothic"/>
          <w:b/>
          <w:sz w:val="22"/>
        </w:rPr>
        <w:t>Makerspace</w:t>
      </w:r>
      <w:proofErr w:type="spellEnd"/>
      <w:r w:rsidR="00E40A85" w:rsidRPr="00F21D0A">
        <w:rPr>
          <w:rFonts w:ascii="Century Gothic" w:hAnsi="Century Gothic"/>
          <w:b/>
          <w:sz w:val="22"/>
        </w:rPr>
        <w:t>: (Laser) Drucken</w:t>
      </w:r>
      <w:r w:rsidRPr="00F21D0A">
        <w:rPr>
          <w:rFonts w:ascii="Century Gothic" w:hAnsi="Century Gothic"/>
          <w:b/>
          <w:sz w:val="22"/>
        </w:rPr>
        <w:t>“</w:t>
      </w:r>
      <w:r w:rsidRPr="00F21D0A">
        <w:rPr>
          <w:rFonts w:ascii="Century Gothic" w:hAnsi="Century Gothic"/>
          <w:sz w:val="22"/>
        </w:rPr>
        <w:t xml:space="preserve"> </w:t>
      </w:r>
      <w:r w:rsidR="00E40A85" w:rsidRPr="00F21D0A">
        <w:rPr>
          <w:rFonts w:ascii="Century Gothic" w:hAnsi="Century Gothic"/>
          <w:sz w:val="22"/>
        </w:rPr>
        <w:tab/>
      </w:r>
      <w:r w:rsidR="00E40A85" w:rsidRPr="00F21D0A">
        <w:rPr>
          <w:rFonts w:ascii="Century Gothic" w:hAnsi="Century Gothic"/>
          <w:sz w:val="22"/>
        </w:rPr>
        <w:tab/>
      </w:r>
      <w:r w:rsidR="00E40A85" w:rsidRPr="00F21D0A">
        <w:rPr>
          <w:rFonts w:ascii="Century Gothic" w:hAnsi="Century Gothic"/>
          <w:sz w:val="22"/>
        </w:rPr>
        <w:tab/>
      </w:r>
      <w:r w:rsidR="00E40A85" w:rsidRPr="00F21D0A">
        <w:rPr>
          <w:rFonts w:ascii="Century Gothic" w:hAnsi="Century Gothic"/>
          <w:sz w:val="22"/>
        </w:rPr>
        <w:tab/>
        <w:t xml:space="preserve">  </w:t>
      </w:r>
      <w:r w:rsidRPr="00F21D0A">
        <w:rPr>
          <w:rFonts w:ascii="Century Gothic" w:hAnsi="Century Gothic"/>
          <w:sz w:val="22"/>
        </w:rPr>
        <w:t xml:space="preserve">vom </w:t>
      </w:r>
      <w:r w:rsidR="00E40A85" w:rsidRPr="00F21D0A">
        <w:rPr>
          <w:rFonts w:ascii="Century Gothic" w:hAnsi="Century Gothic"/>
          <w:b/>
          <w:sz w:val="22"/>
        </w:rPr>
        <w:t>07</w:t>
      </w:r>
      <w:r w:rsidRPr="00F21D0A">
        <w:rPr>
          <w:rFonts w:ascii="Century Gothic" w:hAnsi="Century Gothic"/>
          <w:b/>
          <w:sz w:val="22"/>
        </w:rPr>
        <w:t xml:space="preserve">. bis </w:t>
      </w:r>
      <w:r w:rsidR="00E40A85" w:rsidRPr="00F21D0A">
        <w:rPr>
          <w:rFonts w:ascii="Century Gothic" w:hAnsi="Century Gothic"/>
          <w:b/>
          <w:sz w:val="22"/>
        </w:rPr>
        <w:t>11</w:t>
      </w:r>
      <w:r w:rsidRPr="00F21D0A">
        <w:rPr>
          <w:rFonts w:ascii="Century Gothic" w:hAnsi="Century Gothic"/>
          <w:b/>
          <w:sz w:val="22"/>
        </w:rPr>
        <w:t xml:space="preserve">. </w:t>
      </w:r>
      <w:r w:rsidR="00E40A85" w:rsidRPr="00F21D0A">
        <w:rPr>
          <w:rFonts w:ascii="Century Gothic" w:hAnsi="Century Gothic"/>
          <w:b/>
          <w:sz w:val="22"/>
        </w:rPr>
        <w:t>Oktober</w:t>
      </w:r>
      <w:r w:rsidRPr="00F21D0A">
        <w:rPr>
          <w:rFonts w:ascii="Century Gothic" w:hAnsi="Century Gothic"/>
          <w:b/>
          <w:sz w:val="22"/>
        </w:rPr>
        <w:t xml:space="preserve"> 2019</w:t>
      </w:r>
      <w:r w:rsidRPr="00F21D0A">
        <w:rPr>
          <w:rFonts w:ascii="Century Gothic" w:hAnsi="Century Gothic"/>
          <w:sz w:val="22"/>
        </w:rPr>
        <w:t>.</w:t>
      </w:r>
    </w:p>
    <w:p w:rsidR="001D6CAF" w:rsidRPr="00F21D0A" w:rsidRDefault="001D6CAF" w:rsidP="004C67C2">
      <w:pPr>
        <w:ind w:right="901"/>
        <w:rPr>
          <w:rFonts w:ascii="Century Gothic" w:hAnsi="Century Gothic"/>
          <w:b/>
          <w:szCs w:val="28"/>
        </w:rPr>
      </w:pPr>
    </w:p>
    <w:p w:rsidR="00102CBB" w:rsidRPr="00F21D0A" w:rsidRDefault="00E96CB6" w:rsidP="00B5195D">
      <w:pPr>
        <w:ind w:right="901" w:firstLine="709"/>
        <w:rPr>
          <w:rFonts w:ascii="Century Gothic" w:hAnsi="Century Gothic"/>
          <w:sz w:val="22"/>
        </w:rPr>
      </w:pPr>
      <w:r w:rsidRPr="00F21D0A">
        <w:rPr>
          <w:rFonts w:ascii="Century Gothic" w:hAnsi="Century Gothic"/>
          <w:sz w:val="22"/>
        </w:rPr>
        <w:t>für __________________________________________</w:t>
      </w:r>
      <w:r w:rsidR="00102CBB" w:rsidRPr="00F21D0A">
        <w:rPr>
          <w:rFonts w:ascii="Century Gothic" w:hAnsi="Century Gothic"/>
          <w:sz w:val="22"/>
        </w:rPr>
        <w:t>(Vorname, Name)</w:t>
      </w:r>
    </w:p>
    <w:p w:rsidR="00102CBB" w:rsidRPr="00F21D0A" w:rsidRDefault="00102CBB" w:rsidP="00AC626C">
      <w:pPr>
        <w:ind w:right="901"/>
        <w:rPr>
          <w:rFonts w:ascii="Century Gothic" w:hAnsi="Century Gothic"/>
          <w:sz w:val="22"/>
        </w:rPr>
      </w:pPr>
    </w:p>
    <w:p w:rsidR="004C67C2" w:rsidRPr="00F21D0A" w:rsidRDefault="004C67C2" w:rsidP="00AC626C">
      <w:pPr>
        <w:ind w:right="901"/>
        <w:rPr>
          <w:rFonts w:ascii="Century Gothic" w:hAnsi="Century Gothic"/>
          <w:sz w:val="22"/>
        </w:rPr>
      </w:pPr>
    </w:p>
    <w:p w:rsidR="001D6CAF" w:rsidRPr="00F21D0A" w:rsidRDefault="00102CBB" w:rsidP="001D6CAF">
      <w:pPr>
        <w:ind w:right="901"/>
        <w:rPr>
          <w:rFonts w:ascii="Century Gothic" w:hAnsi="Century Gothic"/>
          <w:sz w:val="22"/>
        </w:rPr>
      </w:pPr>
      <w:r w:rsidRPr="00F21D0A">
        <w:rPr>
          <w:rFonts w:ascii="Century Gothic" w:hAnsi="Century Gothic"/>
          <w:sz w:val="22"/>
        </w:rPr>
        <w:t>Mit den Unterschriften wird Folgendes akzeptiert:</w:t>
      </w:r>
    </w:p>
    <w:p w:rsidR="00102CBB" w:rsidRPr="00F21D0A" w:rsidRDefault="007D432A" w:rsidP="00C62705">
      <w:pPr>
        <w:pStyle w:val="Listenabsatz"/>
        <w:numPr>
          <w:ilvl w:val="0"/>
          <w:numId w:val="37"/>
        </w:numPr>
        <w:ind w:left="284" w:right="901" w:hanging="284"/>
        <w:rPr>
          <w:rFonts w:ascii="Century Gothic" w:hAnsi="Century Gothic"/>
          <w:sz w:val="22"/>
        </w:rPr>
      </w:pPr>
      <w:r w:rsidRPr="00F21D0A">
        <w:rPr>
          <w:rFonts w:ascii="Century Gothic" w:hAnsi="Century Gothic"/>
          <w:sz w:val="22"/>
        </w:rPr>
        <w:t>Diese Projektanmeldung ist nur gültig, wenn eine allgemeine, unverbindliche Anmeldung zum Programm der Gewitterziegen ausgefüllt und abgegeben wurde. Fall</w:t>
      </w:r>
      <w:r w:rsidR="001D6CAF" w:rsidRPr="00F21D0A">
        <w:rPr>
          <w:rFonts w:ascii="Century Gothic" w:hAnsi="Century Gothic"/>
          <w:sz w:val="22"/>
        </w:rPr>
        <w:t>s</w:t>
      </w:r>
      <w:r w:rsidRPr="00F21D0A">
        <w:rPr>
          <w:rFonts w:ascii="Century Gothic" w:hAnsi="Century Gothic"/>
          <w:sz w:val="22"/>
        </w:rPr>
        <w:t xml:space="preserve"> dies noch nicht geschehen ist,</w:t>
      </w:r>
      <w:r w:rsidR="00B03884" w:rsidRPr="00F21D0A">
        <w:rPr>
          <w:rFonts w:ascii="Century Gothic" w:hAnsi="Century Gothic"/>
          <w:sz w:val="22"/>
        </w:rPr>
        <w:t xml:space="preserve"> füllen Sie die entsprechenden Unterlagen bitte bei uns aus.</w:t>
      </w:r>
    </w:p>
    <w:p w:rsidR="007D432A" w:rsidRPr="00F21D0A" w:rsidRDefault="00B03884" w:rsidP="00C62705">
      <w:pPr>
        <w:pStyle w:val="Listenabsatz"/>
        <w:numPr>
          <w:ilvl w:val="0"/>
          <w:numId w:val="37"/>
        </w:numPr>
        <w:ind w:left="284" w:right="901" w:hanging="284"/>
        <w:rPr>
          <w:rFonts w:ascii="Century Gothic" w:hAnsi="Century Gothic"/>
          <w:sz w:val="22"/>
        </w:rPr>
      </w:pPr>
      <w:r w:rsidRPr="00F21D0A">
        <w:rPr>
          <w:rFonts w:ascii="Century Gothic" w:hAnsi="Century Gothic"/>
          <w:sz w:val="22"/>
        </w:rPr>
        <w:t>Die Anmeldung zum Workshop ist verbindlich. Im Krank</w:t>
      </w:r>
      <w:r w:rsidR="00B8565A" w:rsidRPr="00F21D0A">
        <w:rPr>
          <w:rFonts w:ascii="Century Gothic" w:hAnsi="Century Gothic"/>
          <w:sz w:val="22"/>
        </w:rPr>
        <w:t xml:space="preserve">heitsfall werde ich </w:t>
      </w:r>
      <w:r w:rsidR="00B97D2D">
        <w:rPr>
          <w:rFonts w:ascii="Century Gothic" w:hAnsi="Century Gothic"/>
          <w:sz w:val="22"/>
        </w:rPr>
        <w:t xml:space="preserve">(soweit während der Projektlaufzeit nicht anders besprochen) </w:t>
      </w:r>
      <w:r w:rsidR="00234B90">
        <w:rPr>
          <w:rFonts w:ascii="Century Gothic" w:hAnsi="Century Gothic"/>
          <w:sz w:val="22"/>
        </w:rPr>
        <w:t>die Gewitterziegen (Gewitterziegen-Handy 01751986630)</w:t>
      </w:r>
      <w:r w:rsidRPr="00F21D0A">
        <w:rPr>
          <w:rFonts w:ascii="Century Gothic" w:hAnsi="Century Gothic"/>
          <w:sz w:val="22"/>
        </w:rPr>
        <w:t xml:space="preserve"> </w:t>
      </w:r>
      <w:r w:rsidR="007D432A" w:rsidRPr="00F21D0A">
        <w:rPr>
          <w:rFonts w:ascii="Century Gothic" w:hAnsi="Century Gothic"/>
          <w:sz w:val="22"/>
        </w:rPr>
        <w:t>selbstständig und rechtzeitig informier</w:t>
      </w:r>
      <w:r w:rsidRPr="00F21D0A">
        <w:rPr>
          <w:rFonts w:ascii="Century Gothic" w:hAnsi="Century Gothic"/>
          <w:sz w:val="22"/>
        </w:rPr>
        <w:t>en.</w:t>
      </w:r>
    </w:p>
    <w:p w:rsidR="00747A77" w:rsidRPr="00F21D0A" w:rsidRDefault="00747A77" w:rsidP="00C62705">
      <w:pPr>
        <w:pStyle w:val="Listenabsatz"/>
        <w:numPr>
          <w:ilvl w:val="0"/>
          <w:numId w:val="37"/>
        </w:numPr>
        <w:ind w:left="284" w:right="901" w:hanging="284"/>
        <w:rPr>
          <w:rFonts w:ascii="Century Gothic" w:hAnsi="Century Gothic"/>
          <w:sz w:val="22"/>
        </w:rPr>
      </w:pPr>
      <w:r w:rsidRPr="00F21D0A">
        <w:rPr>
          <w:rFonts w:ascii="Century Gothic" w:hAnsi="Century Gothic"/>
          <w:sz w:val="22"/>
        </w:rPr>
        <w:t xml:space="preserve">Ich bin damit einverstanden, dass </w:t>
      </w:r>
      <w:r w:rsidR="007F3087" w:rsidRPr="00F21D0A">
        <w:rPr>
          <w:rFonts w:ascii="Century Gothic" w:hAnsi="Century Gothic"/>
          <w:sz w:val="22"/>
        </w:rPr>
        <w:t>meine/unsere</w:t>
      </w:r>
      <w:r w:rsidRPr="00F21D0A">
        <w:rPr>
          <w:rFonts w:ascii="Century Gothic" w:hAnsi="Century Gothic"/>
          <w:sz w:val="22"/>
        </w:rPr>
        <w:t xml:space="preserve"> </w:t>
      </w:r>
      <w:r w:rsidR="00910FFD" w:rsidRPr="00F21D0A">
        <w:rPr>
          <w:rFonts w:ascii="Century Gothic" w:hAnsi="Century Gothic"/>
          <w:sz w:val="22"/>
        </w:rPr>
        <w:t>personenbezogenen</w:t>
      </w:r>
      <w:r w:rsidRPr="00F21D0A">
        <w:rPr>
          <w:rFonts w:ascii="Century Gothic" w:hAnsi="Century Gothic"/>
          <w:sz w:val="22"/>
        </w:rPr>
        <w:t xml:space="preserve"> Daten </w:t>
      </w:r>
      <w:r w:rsidR="00F95A5B" w:rsidRPr="00F21D0A">
        <w:rPr>
          <w:rFonts w:ascii="Century Gothic" w:hAnsi="Century Gothic"/>
          <w:sz w:val="22"/>
        </w:rPr>
        <w:t>(</w:t>
      </w:r>
      <w:r w:rsidR="007F3087" w:rsidRPr="00F21D0A">
        <w:rPr>
          <w:rFonts w:ascii="Century Gothic" w:hAnsi="Century Gothic"/>
          <w:sz w:val="22"/>
        </w:rPr>
        <w:t xml:space="preserve">Name und Geburtsdatum der Tochter*, mein </w:t>
      </w:r>
      <w:r w:rsidR="00F95A5B" w:rsidRPr="00F21D0A">
        <w:rPr>
          <w:rFonts w:ascii="Century Gothic" w:hAnsi="Century Gothic"/>
          <w:sz w:val="22"/>
        </w:rPr>
        <w:t>Name</w:t>
      </w:r>
      <w:r w:rsidR="007F3087" w:rsidRPr="00F21D0A">
        <w:rPr>
          <w:rFonts w:ascii="Century Gothic" w:hAnsi="Century Gothic"/>
          <w:sz w:val="22"/>
        </w:rPr>
        <w:t>, meine Emailadresse</w:t>
      </w:r>
      <w:r w:rsidR="00B97D2D">
        <w:rPr>
          <w:rFonts w:ascii="Century Gothic" w:hAnsi="Century Gothic"/>
          <w:sz w:val="22"/>
        </w:rPr>
        <w:t>, meine Anschrift</w:t>
      </w:r>
      <w:r w:rsidR="00F95A5B" w:rsidRPr="00F21D0A">
        <w:rPr>
          <w:rFonts w:ascii="Century Gothic" w:hAnsi="Century Gothic"/>
          <w:sz w:val="22"/>
        </w:rPr>
        <w:t xml:space="preserve"> und </w:t>
      </w:r>
      <w:r w:rsidR="007F3087" w:rsidRPr="00F21D0A">
        <w:rPr>
          <w:rFonts w:ascii="Century Gothic" w:hAnsi="Century Gothic"/>
          <w:sz w:val="22"/>
        </w:rPr>
        <w:t xml:space="preserve">meine </w:t>
      </w:r>
      <w:r w:rsidR="00F95A5B" w:rsidRPr="00F21D0A">
        <w:rPr>
          <w:rFonts w:ascii="Century Gothic" w:hAnsi="Century Gothic"/>
          <w:sz w:val="22"/>
        </w:rPr>
        <w:t xml:space="preserve">Telefonnummer) </w:t>
      </w:r>
      <w:r w:rsidR="00910FFD" w:rsidRPr="00F21D0A">
        <w:rPr>
          <w:rFonts w:ascii="Century Gothic" w:hAnsi="Century Gothic"/>
          <w:sz w:val="22"/>
        </w:rPr>
        <w:t xml:space="preserve">dem </w:t>
      </w:r>
      <w:r w:rsidR="007F3087" w:rsidRPr="00F21D0A">
        <w:rPr>
          <w:rFonts w:ascii="Century Gothic" w:hAnsi="Century Gothic"/>
          <w:sz w:val="22"/>
        </w:rPr>
        <w:t>KUBO</w:t>
      </w:r>
      <w:r w:rsidR="00F95A5B" w:rsidRPr="00F21D0A">
        <w:rPr>
          <w:rFonts w:ascii="Century Gothic" w:hAnsi="Century Gothic"/>
          <w:sz w:val="22"/>
        </w:rPr>
        <w:t xml:space="preserve"> </w:t>
      </w:r>
      <w:r w:rsidR="00910FFD" w:rsidRPr="00F21D0A">
        <w:rPr>
          <w:rFonts w:ascii="Century Gothic" w:hAnsi="Century Gothic"/>
          <w:sz w:val="22"/>
        </w:rPr>
        <w:t xml:space="preserve">zur Auftragsbearbeitung weitergegeben werden. </w:t>
      </w:r>
    </w:p>
    <w:p w:rsidR="00B5195D" w:rsidRDefault="001D6CAF" w:rsidP="00C62705">
      <w:pPr>
        <w:pStyle w:val="Listenabsatz"/>
        <w:numPr>
          <w:ilvl w:val="0"/>
          <w:numId w:val="37"/>
        </w:numPr>
        <w:ind w:left="284" w:right="901" w:hanging="284"/>
        <w:rPr>
          <w:rFonts w:ascii="Century Gothic" w:hAnsi="Century Gothic"/>
          <w:sz w:val="22"/>
        </w:rPr>
      </w:pPr>
      <w:r w:rsidRPr="00F21D0A">
        <w:rPr>
          <w:rFonts w:ascii="Century Gothic" w:hAnsi="Century Gothic"/>
          <w:sz w:val="22"/>
        </w:rPr>
        <w:t>Wir haben den Informationszettel zu dem Projekt erhalten und sind mit der Teilnahme nach den dort genannten Bedingungen einverstanden.</w:t>
      </w:r>
    </w:p>
    <w:p w:rsidR="00F21D0A" w:rsidRPr="00F21D0A" w:rsidRDefault="00F21D0A" w:rsidP="00C62705">
      <w:pPr>
        <w:pStyle w:val="Listenabsatz"/>
        <w:numPr>
          <w:ilvl w:val="0"/>
          <w:numId w:val="37"/>
        </w:numPr>
        <w:ind w:left="284" w:right="901" w:hanging="284"/>
        <w:rPr>
          <w:rFonts w:ascii="Century Gothic" w:hAnsi="Century Gothic"/>
          <w:sz w:val="22"/>
        </w:rPr>
      </w:pPr>
      <w:r>
        <w:rPr>
          <w:rFonts w:ascii="Century Gothic" w:hAnsi="Century Gothic"/>
          <w:sz w:val="22"/>
        </w:rPr>
        <w:t xml:space="preserve">Ich nehme zur Kenntnis, dass ich </w:t>
      </w:r>
      <w:r w:rsidR="00B97D2D">
        <w:rPr>
          <w:rFonts w:ascii="Century Gothic" w:hAnsi="Century Gothic"/>
          <w:sz w:val="22"/>
        </w:rPr>
        <w:t>zusätzlich zu dieser Anmeldung eine</w:t>
      </w:r>
      <w:r w:rsidR="00C62705">
        <w:rPr>
          <w:rFonts w:ascii="Century Gothic" w:hAnsi="Century Gothic"/>
          <w:sz w:val="22"/>
        </w:rPr>
        <w:t xml:space="preserve"> </w:t>
      </w:r>
      <w:r>
        <w:rPr>
          <w:rFonts w:ascii="Century Gothic" w:hAnsi="Century Gothic"/>
          <w:sz w:val="22"/>
        </w:rPr>
        <w:t>Einverständniserklärung</w:t>
      </w:r>
      <w:r w:rsidR="00C62705">
        <w:rPr>
          <w:rFonts w:ascii="Century Gothic" w:hAnsi="Century Gothic"/>
          <w:sz w:val="22"/>
        </w:rPr>
        <w:t xml:space="preserve"> </w:t>
      </w:r>
      <w:r>
        <w:rPr>
          <w:rFonts w:ascii="Century Gothic" w:hAnsi="Century Gothic"/>
          <w:sz w:val="22"/>
        </w:rPr>
        <w:t xml:space="preserve">(Fotofreigabe, </w:t>
      </w:r>
      <w:r w:rsidR="00C62705">
        <w:rPr>
          <w:rFonts w:ascii="Century Gothic" w:hAnsi="Century Gothic"/>
          <w:sz w:val="22"/>
        </w:rPr>
        <w:t>Freiheiten wä</w:t>
      </w:r>
      <w:r w:rsidR="00B97D2D">
        <w:rPr>
          <w:rFonts w:ascii="Century Gothic" w:hAnsi="Century Gothic"/>
          <w:sz w:val="22"/>
        </w:rPr>
        <w:t>hrend der Projektzeit) erhalte und diese dem KUBO spätestens zu Projektbeginn unterschrieben vorliegen muss.</w:t>
      </w:r>
    </w:p>
    <w:p w:rsidR="00B97D2D" w:rsidRPr="00F21D0A" w:rsidRDefault="00B97D2D" w:rsidP="00B97D2D">
      <w:pPr>
        <w:pStyle w:val="Listenabsatz"/>
        <w:numPr>
          <w:ilvl w:val="0"/>
          <w:numId w:val="37"/>
        </w:numPr>
        <w:ind w:left="284" w:right="901" w:hanging="284"/>
        <w:rPr>
          <w:rFonts w:ascii="Century Gothic" w:hAnsi="Century Gothic"/>
          <w:sz w:val="22"/>
        </w:rPr>
      </w:pPr>
      <w:r w:rsidRPr="00F21D0A">
        <w:rPr>
          <w:rFonts w:ascii="Century Gothic" w:hAnsi="Century Gothic"/>
          <w:sz w:val="22"/>
        </w:rPr>
        <w:t>Alle Teilnehmerinnen* sind aufgerufen, sich während des Workshops respektvoll zu behandeln und so zu einem positiven Gruppenklima beizutragen, in dem sich jede* wohlfühlen kann.</w:t>
      </w:r>
    </w:p>
    <w:p w:rsidR="004C67C2" w:rsidRPr="00F21D0A" w:rsidRDefault="004C67C2" w:rsidP="001D6CAF">
      <w:pPr>
        <w:ind w:right="901"/>
        <w:jc w:val="center"/>
        <w:rPr>
          <w:rFonts w:ascii="Century Gothic" w:hAnsi="Century Gothic"/>
          <w:sz w:val="22"/>
        </w:rPr>
      </w:pPr>
    </w:p>
    <w:p w:rsidR="004C67C2" w:rsidRPr="00F21D0A" w:rsidRDefault="004C67C2" w:rsidP="001D6CAF">
      <w:pPr>
        <w:ind w:right="901"/>
        <w:jc w:val="center"/>
        <w:rPr>
          <w:rFonts w:ascii="Century Gothic" w:hAnsi="Century Gothic"/>
          <w:sz w:val="22"/>
        </w:rPr>
      </w:pPr>
    </w:p>
    <w:p w:rsidR="00B5195D" w:rsidRPr="00F21D0A" w:rsidRDefault="00B5195D" w:rsidP="001D6CAF">
      <w:pPr>
        <w:ind w:right="901"/>
        <w:jc w:val="center"/>
        <w:rPr>
          <w:rFonts w:ascii="Century Gothic" w:hAnsi="Century Gothic"/>
          <w:sz w:val="22"/>
        </w:rPr>
      </w:pPr>
      <w:r w:rsidRPr="00F21D0A">
        <w:rPr>
          <w:rFonts w:ascii="Century Gothic" w:hAnsi="Century Gothic"/>
          <w:sz w:val="22"/>
        </w:rPr>
        <w:t>_____________________________________________________</w:t>
      </w:r>
    </w:p>
    <w:p w:rsidR="00B5195D" w:rsidRPr="00F21D0A" w:rsidRDefault="00B5195D" w:rsidP="001D6CAF">
      <w:pPr>
        <w:ind w:right="901"/>
        <w:jc w:val="center"/>
        <w:rPr>
          <w:rFonts w:ascii="Century Gothic" w:hAnsi="Century Gothic"/>
          <w:sz w:val="22"/>
        </w:rPr>
      </w:pPr>
      <w:r w:rsidRPr="00F21D0A">
        <w:rPr>
          <w:rFonts w:ascii="Century Gothic" w:hAnsi="Century Gothic"/>
          <w:sz w:val="22"/>
        </w:rPr>
        <w:t>Ort, Datum, Unterschrift Erziehungsberechtigte*r</w:t>
      </w:r>
    </w:p>
    <w:p w:rsidR="00B5195D" w:rsidRPr="00F21D0A" w:rsidRDefault="00B5195D" w:rsidP="001D6CAF">
      <w:pPr>
        <w:ind w:right="901"/>
        <w:jc w:val="center"/>
        <w:rPr>
          <w:rFonts w:ascii="Century Gothic" w:hAnsi="Century Gothic"/>
          <w:sz w:val="22"/>
        </w:rPr>
      </w:pPr>
    </w:p>
    <w:p w:rsidR="00B5195D" w:rsidRPr="00F21D0A" w:rsidRDefault="00E96CB6" w:rsidP="001D6CAF">
      <w:pPr>
        <w:ind w:right="901"/>
        <w:jc w:val="center"/>
        <w:rPr>
          <w:rFonts w:ascii="Century Gothic" w:hAnsi="Century Gothic"/>
          <w:b/>
          <w:sz w:val="22"/>
        </w:rPr>
      </w:pPr>
      <w:r w:rsidRPr="00F21D0A">
        <w:rPr>
          <w:rFonts w:ascii="Century Gothic" w:hAnsi="Century Gothic"/>
          <w:b/>
          <w:sz w:val="22"/>
        </w:rPr>
        <w:t>UND</w:t>
      </w:r>
    </w:p>
    <w:p w:rsidR="00E96CB6" w:rsidRPr="00F21D0A" w:rsidRDefault="00E96CB6" w:rsidP="001D6CAF">
      <w:pPr>
        <w:ind w:right="901"/>
        <w:jc w:val="center"/>
        <w:rPr>
          <w:rFonts w:ascii="Century Gothic" w:hAnsi="Century Gothic"/>
          <w:sz w:val="22"/>
        </w:rPr>
      </w:pPr>
    </w:p>
    <w:p w:rsidR="00B5195D" w:rsidRPr="00F21D0A" w:rsidRDefault="00B5195D" w:rsidP="001D6CAF">
      <w:pPr>
        <w:ind w:right="901"/>
        <w:jc w:val="center"/>
        <w:rPr>
          <w:rFonts w:ascii="Century Gothic" w:hAnsi="Century Gothic"/>
          <w:sz w:val="22"/>
        </w:rPr>
      </w:pPr>
      <w:r w:rsidRPr="00F21D0A">
        <w:rPr>
          <w:rFonts w:ascii="Century Gothic" w:hAnsi="Century Gothic"/>
          <w:sz w:val="22"/>
        </w:rPr>
        <w:t>_____________________________________________________</w:t>
      </w:r>
    </w:p>
    <w:p w:rsidR="00B5195D" w:rsidRDefault="00E96CB6" w:rsidP="001D6CAF">
      <w:pPr>
        <w:ind w:right="901"/>
        <w:jc w:val="center"/>
        <w:rPr>
          <w:rFonts w:ascii="Century Gothic" w:hAnsi="Century Gothic"/>
          <w:sz w:val="22"/>
        </w:rPr>
      </w:pPr>
      <w:r w:rsidRPr="00F21D0A">
        <w:rPr>
          <w:rFonts w:ascii="Century Gothic" w:hAnsi="Century Gothic"/>
          <w:sz w:val="22"/>
        </w:rPr>
        <w:t>Ort, Datum, Unterschrift der Teilnehmerin*</w:t>
      </w:r>
    </w:p>
    <w:p w:rsidR="004B090F" w:rsidRDefault="004B090F" w:rsidP="001D6CAF">
      <w:pPr>
        <w:ind w:right="901"/>
        <w:jc w:val="center"/>
        <w:rPr>
          <w:rFonts w:ascii="Century Gothic" w:hAnsi="Century Gothic"/>
          <w:sz w:val="22"/>
        </w:rPr>
      </w:pPr>
    </w:p>
    <w:p w:rsidR="004B090F" w:rsidRDefault="004B090F" w:rsidP="001D6CAF">
      <w:pPr>
        <w:ind w:right="901"/>
        <w:jc w:val="center"/>
        <w:rPr>
          <w:rFonts w:ascii="Century Gothic" w:hAnsi="Century Gothic"/>
          <w:sz w:val="22"/>
        </w:rPr>
      </w:pPr>
    </w:p>
    <w:p w:rsidR="004B090F" w:rsidRDefault="004B090F" w:rsidP="001D6CAF">
      <w:pPr>
        <w:ind w:right="901"/>
        <w:jc w:val="center"/>
        <w:rPr>
          <w:rFonts w:ascii="Century Gothic" w:hAnsi="Century Gothic"/>
          <w:sz w:val="22"/>
        </w:rPr>
      </w:pPr>
    </w:p>
    <w:p w:rsidR="004B090F" w:rsidRDefault="004B090F" w:rsidP="004B090F">
      <w:pPr>
        <w:ind w:right="901"/>
        <w:jc w:val="center"/>
        <w:rPr>
          <w:rFonts w:ascii="Century Gothic" w:hAnsi="Century Gothic"/>
          <w:sz w:val="32"/>
          <w:szCs w:val="32"/>
        </w:rPr>
      </w:pPr>
      <w:r>
        <w:rPr>
          <w:rFonts w:ascii="Century Gothic" w:hAnsi="Century Gothic"/>
          <w:b/>
          <w:noProof/>
        </w:rPr>
        <w:lastRenderedPageBreak/>
        <w:drawing>
          <wp:inline distT="0" distB="0" distL="0" distR="0" wp14:anchorId="1EFB096E" wp14:editId="1FA589DE">
            <wp:extent cx="4114800" cy="16766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089"/>
                    <a:stretch/>
                  </pic:blipFill>
                  <pic:spPr bwMode="auto">
                    <a:xfrm>
                      <a:off x="0" y="0"/>
                      <a:ext cx="4116749" cy="1677441"/>
                    </a:xfrm>
                    <a:prstGeom prst="rect">
                      <a:avLst/>
                    </a:prstGeom>
                    <a:noFill/>
                    <a:ln>
                      <a:noFill/>
                    </a:ln>
                    <a:extLst>
                      <a:ext uri="{53640926-AAD7-44D8-BBD7-CCE9431645EC}">
                        <a14:shadowObscured xmlns:a14="http://schemas.microsoft.com/office/drawing/2010/main"/>
                      </a:ext>
                    </a:extLst>
                  </pic:spPr>
                </pic:pic>
              </a:graphicData>
            </a:graphic>
          </wp:inline>
        </w:drawing>
      </w:r>
    </w:p>
    <w:p w:rsidR="004B090F" w:rsidRDefault="004B090F" w:rsidP="004B090F">
      <w:pPr>
        <w:ind w:right="901"/>
        <w:rPr>
          <w:rFonts w:ascii="Century Gothic" w:hAnsi="Century Gothic"/>
          <w:sz w:val="32"/>
          <w:szCs w:val="32"/>
        </w:rPr>
      </w:pPr>
    </w:p>
    <w:p w:rsidR="004B090F" w:rsidRDefault="004B090F" w:rsidP="004B090F">
      <w:pPr>
        <w:ind w:right="901"/>
        <w:rPr>
          <w:rFonts w:ascii="Century Gothic" w:hAnsi="Century Gothic"/>
          <w:b/>
          <w:sz w:val="28"/>
          <w:szCs w:val="28"/>
        </w:rPr>
      </w:pPr>
      <w:r>
        <w:rPr>
          <w:rFonts w:ascii="Century Gothic" w:hAnsi="Century Gothic"/>
          <w:b/>
          <w:sz w:val="28"/>
          <w:szCs w:val="28"/>
        </w:rPr>
        <w:t xml:space="preserve"> </w:t>
      </w:r>
      <w:r>
        <w:rPr>
          <w:rFonts w:ascii="Century Gothic" w:hAnsi="Century Gothic"/>
          <w:b/>
          <w:sz w:val="28"/>
          <w:szCs w:val="28"/>
        </w:rPr>
        <w:tab/>
      </w:r>
      <w:r>
        <w:rPr>
          <w:rFonts w:ascii="Century Gothic" w:hAnsi="Century Gothic"/>
          <w:b/>
          <w:sz w:val="28"/>
          <w:szCs w:val="28"/>
        </w:rPr>
        <w:tab/>
      </w:r>
      <w:r w:rsidRPr="004C67C2">
        <w:rPr>
          <w:rFonts w:ascii="Century Gothic" w:hAnsi="Century Gothic"/>
          <w:b/>
          <w:sz w:val="28"/>
          <w:szCs w:val="28"/>
        </w:rPr>
        <w:t>ANMELDUNG UND EINVERSTÄNDNISERKLÄRUNG</w:t>
      </w:r>
    </w:p>
    <w:p w:rsidR="004B090F" w:rsidRDefault="004B090F" w:rsidP="004B090F">
      <w:pPr>
        <w:ind w:right="901"/>
        <w:rPr>
          <w:rFonts w:ascii="Century Gothic" w:hAnsi="Century Gothic"/>
          <w:b/>
          <w:sz w:val="28"/>
          <w:szCs w:val="28"/>
        </w:rPr>
      </w:pPr>
    </w:p>
    <w:p w:rsidR="004B090F" w:rsidRPr="00F21D0A" w:rsidRDefault="004B090F" w:rsidP="004B090F">
      <w:pPr>
        <w:ind w:right="901" w:firstLine="709"/>
        <w:rPr>
          <w:rFonts w:ascii="Century Gothic" w:hAnsi="Century Gothic"/>
          <w:sz w:val="22"/>
        </w:rPr>
      </w:pPr>
      <w:r w:rsidRPr="00F21D0A">
        <w:rPr>
          <w:rFonts w:ascii="Century Gothic" w:hAnsi="Century Gothic"/>
          <w:sz w:val="22"/>
        </w:rPr>
        <w:t xml:space="preserve">zu dem Projekt </w:t>
      </w:r>
      <w:r w:rsidRPr="00F21D0A">
        <w:rPr>
          <w:rFonts w:ascii="Century Gothic" w:hAnsi="Century Gothic"/>
          <w:b/>
          <w:sz w:val="22"/>
        </w:rPr>
        <w:t>„Mädchen*</w:t>
      </w:r>
      <w:proofErr w:type="spellStart"/>
      <w:r w:rsidRPr="00F21D0A">
        <w:rPr>
          <w:rFonts w:ascii="Century Gothic" w:hAnsi="Century Gothic"/>
          <w:b/>
          <w:sz w:val="22"/>
        </w:rPr>
        <w:t>atelier</w:t>
      </w:r>
      <w:proofErr w:type="spellEnd"/>
      <w:r w:rsidRPr="00F21D0A">
        <w:rPr>
          <w:rFonts w:ascii="Century Gothic" w:hAnsi="Century Gothic"/>
          <w:b/>
          <w:sz w:val="22"/>
        </w:rPr>
        <w:t xml:space="preserve"> </w:t>
      </w:r>
      <w:proofErr w:type="spellStart"/>
      <w:r w:rsidRPr="00F21D0A">
        <w:rPr>
          <w:rFonts w:ascii="Century Gothic" w:hAnsi="Century Gothic"/>
          <w:b/>
          <w:sz w:val="22"/>
        </w:rPr>
        <w:t>Makerspace</w:t>
      </w:r>
      <w:proofErr w:type="spellEnd"/>
      <w:r w:rsidRPr="00F21D0A">
        <w:rPr>
          <w:rFonts w:ascii="Century Gothic" w:hAnsi="Century Gothic"/>
          <w:b/>
          <w:sz w:val="22"/>
        </w:rPr>
        <w:t>: (Laser) Drucken“</w:t>
      </w:r>
      <w:r w:rsidRPr="00F21D0A">
        <w:rPr>
          <w:rFonts w:ascii="Century Gothic" w:hAnsi="Century Gothic"/>
          <w:sz w:val="22"/>
        </w:rPr>
        <w:t xml:space="preserve"> </w:t>
      </w:r>
      <w:r w:rsidRPr="00F21D0A">
        <w:rPr>
          <w:rFonts w:ascii="Century Gothic" w:hAnsi="Century Gothic"/>
          <w:sz w:val="22"/>
        </w:rPr>
        <w:tab/>
      </w:r>
      <w:r w:rsidRPr="00F21D0A">
        <w:rPr>
          <w:rFonts w:ascii="Century Gothic" w:hAnsi="Century Gothic"/>
          <w:sz w:val="22"/>
        </w:rPr>
        <w:tab/>
      </w:r>
      <w:r w:rsidRPr="00F21D0A">
        <w:rPr>
          <w:rFonts w:ascii="Century Gothic" w:hAnsi="Century Gothic"/>
          <w:sz w:val="22"/>
        </w:rPr>
        <w:tab/>
      </w:r>
      <w:proofErr w:type="gramStart"/>
      <w:r w:rsidRPr="00F21D0A">
        <w:rPr>
          <w:rFonts w:ascii="Century Gothic" w:hAnsi="Century Gothic"/>
          <w:sz w:val="22"/>
        </w:rPr>
        <w:tab/>
        <w:t xml:space="preserve">  vom</w:t>
      </w:r>
      <w:proofErr w:type="gramEnd"/>
      <w:r w:rsidRPr="00F21D0A">
        <w:rPr>
          <w:rFonts w:ascii="Century Gothic" w:hAnsi="Century Gothic"/>
          <w:sz w:val="22"/>
        </w:rPr>
        <w:t xml:space="preserve"> </w:t>
      </w:r>
      <w:r w:rsidRPr="00F21D0A">
        <w:rPr>
          <w:rFonts w:ascii="Century Gothic" w:hAnsi="Century Gothic"/>
          <w:b/>
          <w:sz w:val="22"/>
        </w:rPr>
        <w:t>07. bis 11. Oktober 2019</w:t>
      </w:r>
      <w:r w:rsidRPr="00F21D0A">
        <w:rPr>
          <w:rFonts w:ascii="Century Gothic" w:hAnsi="Century Gothic"/>
          <w:sz w:val="22"/>
        </w:rPr>
        <w:t>.</w:t>
      </w:r>
    </w:p>
    <w:p w:rsidR="004B090F" w:rsidRPr="00F21D0A" w:rsidRDefault="004B090F" w:rsidP="004B090F">
      <w:pPr>
        <w:ind w:right="901"/>
        <w:rPr>
          <w:rFonts w:ascii="Century Gothic" w:hAnsi="Century Gothic"/>
          <w:b/>
          <w:szCs w:val="28"/>
        </w:rPr>
      </w:pPr>
    </w:p>
    <w:p w:rsidR="004B090F" w:rsidRPr="00F21D0A" w:rsidRDefault="004B090F" w:rsidP="004B090F">
      <w:pPr>
        <w:ind w:right="901" w:firstLine="709"/>
        <w:rPr>
          <w:rFonts w:ascii="Century Gothic" w:hAnsi="Century Gothic"/>
          <w:sz w:val="22"/>
        </w:rPr>
      </w:pPr>
      <w:r w:rsidRPr="00F21D0A">
        <w:rPr>
          <w:rFonts w:ascii="Century Gothic" w:hAnsi="Century Gothic"/>
          <w:sz w:val="22"/>
        </w:rPr>
        <w:t>für _________________________________________</w:t>
      </w:r>
      <w:proofErr w:type="gramStart"/>
      <w:r w:rsidRPr="00F21D0A">
        <w:rPr>
          <w:rFonts w:ascii="Century Gothic" w:hAnsi="Century Gothic"/>
          <w:sz w:val="22"/>
        </w:rPr>
        <w:t>_(</w:t>
      </w:r>
      <w:proofErr w:type="gramEnd"/>
      <w:r w:rsidRPr="00F21D0A">
        <w:rPr>
          <w:rFonts w:ascii="Century Gothic" w:hAnsi="Century Gothic"/>
          <w:sz w:val="22"/>
        </w:rPr>
        <w:t>Vorname, Name)</w:t>
      </w:r>
    </w:p>
    <w:p w:rsidR="004B090F" w:rsidRPr="00F21D0A" w:rsidRDefault="004B090F" w:rsidP="004B090F">
      <w:pPr>
        <w:ind w:right="901"/>
        <w:rPr>
          <w:rFonts w:ascii="Century Gothic" w:hAnsi="Century Gothic"/>
          <w:sz w:val="22"/>
        </w:rPr>
      </w:pPr>
    </w:p>
    <w:p w:rsidR="004B090F" w:rsidRPr="00F21D0A" w:rsidRDefault="004B090F" w:rsidP="004B090F">
      <w:pPr>
        <w:ind w:right="901"/>
        <w:rPr>
          <w:rFonts w:ascii="Century Gothic" w:hAnsi="Century Gothic"/>
          <w:sz w:val="22"/>
        </w:rPr>
      </w:pPr>
    </w:p>
    <w:p w:rsidR="004B090F" w:rsidRPr="00F21D0A" w:rsidRDefault="004B090F" w:rsidP="004B090F">
      <w:pPr>
        <w:ind w:right="901"/>
        <w:rPr>
          <w:rFonts w:ascii="Century Gothic" w:hAnsi="Century Gothic"/>
          <w:sz w:val="22"/>
        </w:rPr>
      </w:pPr>
      <w:r w:rsidRPr="00F21D0A">
        <w:rPr>
          <w:rFonts w:ascii="Century Gothic" w:hAnsi="Century Gothic"/>
          <w:sz w:val="22"/>
        </w:rPr>
        <w:t>Mit den Unterschriften wird Folgendes akzeptiert:</w:t>
      </w:r>
    </w:p>
    <w:p w:rsidR="004B090F" w:rsidRPr="00F21D0A" w:rsidRDefault="004B090F" w:rsidP="004B090F">
      <w:pPr>
        <w:pStyle w:val="Listenabsatz"/>
        <w:numPr>
          <w:ilvl w:val="0"/>
          <w:numId w:val="37"/>
        </w:numPr>
        <w:ind w:left="284" w:right="901" w:hanging="284"/>
        <w:rPr>
          <w:rFonts w:ascii="Century Gothic" w:hAnsi="Century Gothic"/>
          <w:sz w:val="22"/>
        </w:rPr>
      </w:pPr>
      <w:r w:rsidRPr="00F21D0A">
        <w:rPr>
          <w:rFonts w:ascii="Century Gothic" w:hAnsi="Century Gothic"/>
          <w:sz w:val="22"/>
        </w:rPr>
        <w:t>Diese Projektanmeldung ist nur gültig, wenn eine allgemeine, unverbindliche Anmeldung zum Programm der Gewitterziegen ausgefüllt und abgegeben wurde. Falls dies noch nicht geschehen ist, füllen Sie die entsprechenden Unterlagen bitte bei uns aus.</w:t>
      </w:r>
    </w:p>
    <w:p w:rsidR="004B090F" w:rsidRPr="00F21D0A" w:rsidRDefault="004B090F" w:rsidP="004B090F">
      <w:pPr>
        <w:pStyle w:val="Listenabsatz"/>
        <w:numPr>
          <w:ilvl w:val="0"/>
          <w:numId w:val="37"/>
        </w:numPr>
        <w:ind w:left="284" w:right="901" w:hanging="284"/>
        <w:rPr>
          <w:rFonts w:ascii="Century Gothic" w:hAnsi="Century Gothic"/>
          <w:sz w:val="22"/>
        </w:rPr>
      </w:pPr>
      <w:r w:rsidRPr="00F21D0A">
        <w:rPr>
          <w:rFonts w:ascii="Century Gothic" w:hAnsi="Century Gothic"/>
          <w:sz w:val="22"/>
        </w:rPr>
        <w:t xml:space="preserve">Die Anmeldung zum Workshop ist verbindlich. Im Krankheitsfall werde ich </w:t>
      </w:r>
      <w:r>
        <w:rPr>
          <w:rFonts w:ascii="Century Gothic" w:hAnsi="Century Gothic"/>
          <w:sz w:val="22"/>
        </w:rPr>
        <w:t>(soweit während der Projektlaufzeit nicht anders besprochen) die Gewitterziegen (Gewitterziegen-Handy 01751986630)</w:t>
      </w:r>
      <w:r w:rsidRPr="00F21D0A">
        <w:rPr>
          <w:rFonts w:ascii="Century Gothic" w:hAnsi="Century Gothic"/>
          <w:sz w:val="22"/>
        </w:rPr>
        <w:t xml:space="preserve"> selbstständig und rechtzeitig informieren.</w:t>
      </w:r>
    </w:p>
    <w:p w:rsidR="004B090F" w:rsidRPr="00F21D0A" w:rsidRDefault="004B090F" w:rsidP="004B090F">
      <w:pPr>
        <w:pStyle w:val="Listenabsatz"/>
        <w:numPr>
          <w:ilvl w:val="0"/>
          <w:numId w:val="37"/>
        </w:numPr>
        <w:ind w:left="284" w:right="901" w:hanging="284"/>
        <w:rPr>
          <w:rFonts w:ascii="Century Gothic" w:hAnsi="Century Gothic"/>
          <w:sz w:val="22"/>
        </w:rPr>
      </w:pPr>
      <w:r w:rsidRPr="00F21D0A">
        <w:rPr>
          <w:rFonts w:ascii="Century Gothic" w:hAnsi="Century Gothic"/>
          <w:sz w:val="22"/>
        </w:rPr>
        <w:t>Ich bin damit einverstanden, dass meine/unsere personenbezogenen Daten (Name und Geburtsdatum der Tochter*, mein Name, meine Emailadresse</w:t>
      </w:r>
      <w:r>
        <w:rPr>
          <w:rFonts w:ascii="Century Gothic" w:hAnsi="Century Gothic"/>
          <w:sz w:val="22"/>
        </w:rPr>
        <w:t>, meine Anschrift</w:t>
      </w:r>
      <w:r w:rsidRPr="00F21D0A">
        <w:rPr>
          <w:rFonts w:ascii="Century Gothic" w:hAnsi="Century Gothic"/>
          <w:sz w:val="22"/>
        </w:rPr>
        <w:t xml:space="preserve"> und meine Telefonnummer) dem KUBO zur Auftragsbearbeitung weitergegeben werden. </w:t>
      </w:r>
    </w:p>
    <w:p w:rsidR="004B090F" w:rsidRDefault="004B090F" w:rsidP="004B090F">
      <w:pPr>
        <w:pStyle w:val="Listenabsatz"/>
        <w:numPr>
          <w:ilvl w:val="0"/>
          <w:numId w:val="37"/>
        </w:numPr>
        <w:ind w:left="284" w:right="901" w:hanging="284"/>
        <w:rPr>
          <w:rFonts w:ascii="Century Gothic" w:hAnsi="Century Gothic"/>
          <w:sz w:val="22"/>
        </w:rPr>
      </w:pPr>
      <w:r w:rsidRPr="00F21D0A">
        <w:rPr>
          <w:rFonts w:ascii="Century Gothic" w:hAnsi="Century Gothic"/>
          <w:sz w:val="22"/>
        </w:rPr>
        <w:t>Wir haben den Informationszettel zu dem Projekt erhalten und sind mit der Teilnahme nach den dort genannten Bedingungen einverstanden.</w:t>
      </w:r>
    </w:p>
    <w:p w:rsidR="004B090F" w:rsidRPr="00F21D0A" w:rsidRDefault="004B090F" w:rsidP="004B090F">
      <w:pPr>
        <w:pStyle w:val="Listenabsatz"/>
        <w:numPr>
          <w:ilvl w:val="0"/>
          <w:numId w:val="37"/>
        </w:numPr>
        <w:ind w:left="284" w:right="901" w:hanging="284"/>
        <w:rPr>
          <w:rFonts w:ascii="Century Gothic" w:hAnsi="Century Gothic"/>
          <w:sz w:val="22"/>
        </w:rPr>
      </w:pPr>
      <w:r>
        <w:rPr>
          <w:rFonts w:ascii="Century Gothic" w:hAnsi="Century Gothic"/>
          <w:sz w:val="22"/>
        </w:rPr>
        <w:t>Ich nehme zur Kenntnis, dass ich zusätzlich zu dieser Anmeldung eine Einverständniserklärung (Fotofreigabe, Freiheiten während der Projektzeit) erhalte und diese dem KUBO spätestens zu Projektbeginn unterschrieben vorliegen muss.</w:t>
      </w:r>
    </w:p>
    <w:p w:rsidR="004B090F" w:rsidRPr="00F21D0A" w:rsidRDefault="004B090F" w:rsidP="004B090F">
      <w:pPr>
        <w:pStyle w:val="Listenabsatz"/>
        <w:numPr>
          <w:ilvl w:val="0"/>
          <w:numId w:val="37"/>
        </w:numPr>
        <w:ind w:left="284" w:right="901" w:hanging="284"/>
        <w:rPr>
          <w:rFonts w:ascii="Century Gothic" w:hAnsi="Century Gothic"/>
          <w:sz w:val="22"/>
        </w:rPr>
      </w:pPr>
      <w:r w:rsidRPr="00F21D0A">
        <w:rPr>
          <w:rFonts w:ascii="Century Gothic" w:hAnsi="Century Gothic"/>
          <w:sz w:val="22"/>
        </w:rPr>
        <w:t>Alle Teilnehmerinnen* sind aufgerufen, sich während des Workshops respektvoll zu behandeln und so zu einem positiven Gruppenklima beizutragen, in dem sich jede* wohlfühlen kann.</w:t>
      </w:r>
    </w:p>
    <w:p w:rsidR="004B090F" w:rsidRPr="00F21D0A" w:rsidRDefault="004B090F" w:rsidP="004B090F">
      <w:pPr>
        <w:ind w:right="901"/>
        <w:jc w:val="center"/>
        <w:rPr>
          <w:rFonts w:ascii="Century Gothic" w:hAnsi="Century Gothic"/>
          <w:sz w:val="22"/>
        </w:rPr>
      </w:pPr>
    </w:p>
    <w:p w:rsidR="004B090F" w:rsidRPr="00F21D0A" w:rsidRDefault="004B090F" w:rsidP="004B090F">
      <w:pPr>
        <w:ind w:right="901"/>
        <w:jc w:val="center"/>
        <w:rPr>
          <w:rFonts w:ascii="Century Gothic" w:hAnsi="Century Gothic"/>
          <w:sz w:val="22"/>
        </w:rPr>
      </w:pPr>
    </w:p>
    <w:p w:rsidR="004B090F" w:rsidRPr="00F21D0A" w:rsidRDefault="004B090F" w:rsidP="004B090F">
      <w:pPr>
        <w:ind w:right="901"/>
        <w:jc w:val="center"/>
        <w:rPr>
          <w:rFonts w:ascii="Century Gothic" w:hAnsi="Century Gothic"/>
          <w:sz w:val="22"/>
        </w:rPr>
      </w:pPr>
      <w:r w:rsidRPr="00F21D0A">
        <w:rPr>
          <w:rFonts w:ascii="Century Gothic" w:hAnsi="Century Gothic"/>
          <w:sz w:val="22"/>
        </w:rPr>
        <w:t>_____________________________________________________</w:t>
      </w:r>
    </w:p>
    <w:p w:rsidR="004B090F" w:rsidRPr="00F21D0A" w:rsidRDefault="004B090F" w:rsidP="004B090F">
      <w:pPr>
        <w:ind w:right="901"/>
        <w:jc w:val="center"/>
        <w:rPr>
          <w:rFonts w:ascii="Century Gothic" w:hAnsi="Century Gothic"/>
          <w:sz w:val="22"/>
        </w:rPr>
      </w:pPr>
      <w:r w:rsidRPr="00F21D0A">
        <w:rPr>
          <w:rFonts w:ascii="Century Gothic" w:hAnsi="Century Gothic"/>
          <w:sz w:val="22"/>
        </w:rPr>
        <w:t>Ort, Datum, Unterschrift Erziehungsberechtigte*r</w:t>
      </w:r>
    </w:p>
    <w:p w:rsidR="004B090F" w:rsidRPr="00F21D0A" w:rsidRDefault="004B090F" w:rsidP="004B090F">
      <w:pPr>
        <w:ind w:right="901"/>
        <w:jc w:val="center"/>
        <w:rPr>
          <w:rFonts w:ascii="Century Gothic" w:hAnsi="Century Gothic"/>
          <w:sz w:val="22"/>
        </w:rPr>
      </w:pPr>
    </w:p>
    <w:p w:rsidR="004B090F" w:rsidRPr="00F21D0A" w:rsidRDefault="004B090F" w:rsidP="004B090F">
      <w:pPr>
        <w:ind w:right="901"/>
        <w:jc w:val="center"/>
        <w:rPr>
          <w:rFonts w:ascii="Century Gothic" w:hAnsi="Century Gothic"/>
          <w:b/>
          <w:sz w:val="22"/>
        </w:rPr>
      </w:pPr>
      <w:r w:rsidRPr="00F21D0A">
        <w:rPr>
          <w:rFonts w:ascii="Century Gothic" w:hAnsi="Century Gothic"/>
          <w:b/>
          <w:sz w:val="22"/>
        </w:rPr>
        <w:t>UND</w:t>
      </w:r>
    </w:p>
    <w:p w:rsidR="004B090F" w:rsidRPr="00F21D0A" w:rsidRDefault="004B090F" w:rsidP="004B090F">
      <w:pPr>
        <w:ind w:right="901"/>
        <w:jc w:val="center"/>
        <w:rPr>
          <w:rFonts w:ascii="Century Gothic" w:hAnsi="Century Gothic"/>
          <w:sz w:val="22"/>
        </w:rPr>
      </w:pPr>
    </w:p>
    <w:p w:rsidR="004B090F" w:rsidRPr="00F21D0A" w:rsidRDefault="004B090F" w:rsidP="004B090F">
      <w:pPr>
        <w:ind w:right="901"/>
        <w:jc w:val="center"/>
        <w:rPr>
          <w:rFonts w:ascii="Century Gothic" w:hAnsi="Century Gothic"/>
          <w:sz w:val="22"/>
        </w:rPr>
      </w:pPr>
      <w:r w:rsidRPr="00F21D0A">
        <w:rPr>
          <w:rFonts w:ascii="Century Gothic" w:hAnsi="Century Gothic"/>
          <w:sz w:val="22"/>
        </w:rPr>
        <w:t>_____________________________________________________</w:t>
      </w:r>
    </w:p>
    <w:p w:rsidR="004B090F" w:rsidRPr="00F21D0A" w:rsidRDefault="004B090F" w:rsidP="004B090F">
      <w:pPr>
        <w:ind w:right="901"/>
        <w:jc w:val="center"/>
        <w:rPr>
          <w:rFonts w:ascii="Century Gothic" w:hAnsi="Century Gothic"/>
          <w:sz w:val="22"/>
        </w:rPr>
      </w:pPr>
      <w:r w:rsidRPr="00F21D0A">
        <w:rPr>
          <w:rFonts w:ascii="Century Gothic" w:hAnsi="Century Gothic"/>
          <w:sz w:val="22"/>
        </w:rPr>
        <w:t>Ort, Datum, Unterschrift der Teilnehmerin*</w:t>
      </w:r>
    </w:p>
    <w:p w:rsidR="004B090F" w:rsidRPr="00F21D0A" w:rsidRDefault="004B090F" w:rsidP="001D6CAF">
      <w:pPr>
        <w:ind w:right="901"/>
        <w:jc w:val="center"/>
        <w:rPr>
          <w:rFonts w:ascii="Century Gothic" w:hAnsi="Century Gothic"/>
          <w:sz w:val="22"/>
        </w:rPr>
      </w:pPr>
      <w:bookmarkStart w:id="0" w:name="_GoBack"/>
      <w:bookmarkEnd w:id="0"/>
    </w:p>
    <w:sectPr w:rsidR="004B090F" w:rsidRPr="00F21D0A" w:rsidSect="006A5F33">
      <w:headerReference w:type="default" r:id="rId9"/>
      <w:footerReference w:type="default" r:id="rId10"/>
      <w:pgSz w:w="11906" w:h="16838"/>
      <w:pgMar w:top="1276" w:right="567" w:bottom="567" w:left="1366" w:header="709" w:footer="779" w:gutter="0"/>
      <w:pgBorders w:offsetFrom="page">
        <w:top w:val="single" w:sz="12" w:space="29" w:color="FF99CC"/>
        <w:left w:val="single" w:sz="12" w:space="29" w:color="FF99CC"/>
        <w:bottom w:val="single" w:sz="12" w:space="29" w:color="FF99CC"/>
        <w:right w:val="single" w:sz="12" w:space="29" w:color="FF99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97" w:rsidRDefault="00C27797">
      <w:r>
        <w:separator/>
      </w:r>
    </w:p>
  </w:endnote>
  <w:endnote w:type="continuationSeparator" w:id="0">
    <w:p w:rsidR="00C27797" w:rsidRDefault="00C2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33" w:rsidRDefault="0060309A" w:rsidP="0060309A">
    <w:pPr>
      <w:pStyle w:val="Fuzeile"/>
      <w:tabs>
        <w:tab w:val="left" w:pos="851"/>
      </w:tabs>
      <w:spacing w:line="360" w:lineRule="auto"/>
      <w:ind w:left="-709" w:firstLine="1418"/>
      <w:rPr>
        <w:rFonts w:ascii="Century Gothic" w:hAnsi="Century Gothic" w:cs="Arial"/>
        <w:color w:val="000000" w:themeColor="text1"/>
        <w:sz w:val="18"/>
        <w:szCs w:val="20"/>
      </w:rPr>
    </w:pPr>
    <w:r w:rsidRPr="0008695B">
      <w:rPr>
        <w:rFonts w:ascii="Century Gothic" w:hAnsi="Century Gothic"/>
        <w:noProof/>
        <w:sz w:val="18"/>
        <w:szCs w:val="22"/>
      </w:rPr>
      <w:drawing>
        <wp:anchor distT="0" distB="0" distL="114300" distR="114300" simplePos="0" relativeHeight="251658240" behindDoc="0" locked="0" layoutInCell="1" allowOverlap="1">
          <wp:simplePos x="0" y="0"/>
          <wp:positionH relativeFrom="column">
            <wp:posOffset>-486410</wp:posOffset>
          </wp:positionH>
          <wp:positionV relativeFrom="paragraph">
            <wp:posOffset>71120</wp:posOffset>
          </wp:positionV>
          <wp:extent cx="911272" cy="371293"/>
          <wp:effectExtent l="0" t="0" r="3175" b="0"/>
          <wp:wrapNone/>
          <wp:docPr id="36" name="Grafik 36" descr="C:\Users\Gewitterz\AppData\Local\Microsoft\Windows\INetCache\Content.Word\logoGZ_OhneBeratung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witterz\AppData\Local\Microsoft\Windows\INetCache\Content.Word\logoGZ_OhneBeratung_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r="7408"/>
                  <a:stretch>
                    <a:fillRect/>
                  </a:stretch>
                </pic:blipFill>
                <pic:spPr bwMode="auto">
                  <a:xfrm>
                    <a:off x="0" y="0"/>
                    <a:ext cx="911272" cy="3712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color w:val="000000" w:themeColor="text1"/>
        <w:sz w:val="18"/>
        <w:szCs w:val="20"/>
      </w:rPr>
      <w:t xml:space="preserve"> </w:t>
    </w:r>
  </w:p>
  <w:p w:rsidR="00051688" w:rsidRPr="0060309A" w:rsidRDefault="0060309A" w:rsidP="0060309A">
    <w:pPr>
      <w:pStyle w:val="Fuzeile"/>
      <w:tabs>
        <w:tab w:val="left" w:pos="851"/>
      </w:tabs>
      <w:spacing w:line="360" w:lineRule="auto"/>
      <w:ind w:left="-709" w:firstLine="1418"/>
      <w:rPr>
        <w:rFonts w:ascii="Century Gothic" w:hAnsi="Century Gothic" w:cs="Arial"/>
        <w:b/>
        <w:color w:val="000000" w:themeColor="text1"/>
        <w:sz w:val="18"/>
        <w:szCs w:val="20"/>
      </w:rPr>
    </w:pPr>
    <w:r>
      <w:rPr>
        <w:rFonts w:ascii="Century Gothic" w:hAnsi="Century Gothic" w:cs="Arial"/>
        <w:color w:val="000000" w:themeColor="text1"/>
        <w:sz w:val="18"/>
        <w:szCs w:val="20"/>
      </w:rPr>
      <w:t>e.V.</w:t>
    </w:r>
    <w:r w:rsidRPr="0060309A">
      <w:rPr>
        <w:rFonts w:ascii="Century Gothic" w:hAnsi="Century Gothic" w:cs="Arial"/>
        <w:b/>
        <w:color w:val="000000" w:themeColor="text1"/>
        <w:sz w:val="18"/>
        <w:szCs w:val="20"/>
      </w:rPr>
      <w:t xml:space="preserve"> </w:t>
    </w:r>
    <w:r>
      <w:rPr>
        <w:rFonts w:ascii="Century Gothic" w:hAnsi="Century Gothic" w:cs="Arial"/>
        <w:b/>
        <w:color w:val="000000" w:themeColor="text1"/>
        <w:sz w:val="18"/>
        <w:szCs w:val="20"/>
      </w:rPr>
      <w:t>|</w:t>
    </w:r>
    <w:r>
      <w:rPr>
        <w:rFonts w:ascii="Century Gothic" w:hAnsi="Century Gothic" w:cs="Arial"/>
        <w:color w:val="000000" w:themeColor="text1"/>
        <w:sz w:val="18"/>
        <w:szCs w:val="20"/>
      </w:rPr>
      <w:t xml:space="preserve"> </w:t>
    </w:r>
    <w:r w:rsidR="00051688" w:rsidRPr="0060309A">
      <w:rPr>
        <w:rFonts w:ascii="Century Gothic" w:hAnsi="Century Gothic" w:cs="Arial"/>
        <w:color w:val="000000" w:themeColor="text1"/>
        <w:sz w:val="18"/>
        <w:szCs w:val="20"/>
      </w:rPr>
      <w:t xml:space="preserve">Kontoverbindung </w:t>
    </w:r>
    <w:r>
      <w:rPr>
        <w:rFonts w:ascii="Century Gothic" w:hAnsi="Century Gothic" w:cs="Arial"/>
        <w:b/>
        <w:color w:val="000000" w:themeColor="text1"/>
        <w:sz w:val="18"/>
        <w:szCs w:val="20"/>
        <w:lang w:val="it-IT"/>
      </w:rPr>
      <w:t>|</w:t>
    </w:r>
    <w:r w:rsidR="00051688" w:rsidRPr="0060309A">
      <w:rPr>
        <w:rFonts w:ascii="Century Gothic" w:hAnsi="Century Gothic" w:cs="Arial"/>
        <w:color w:val="000000" w:themeColor="text1"/>
        <w:sz w:val="18"/>
        <w:szCs w:val="20"/>
      </w:rPr>
      <w:t xml:space="preserve"> Die Sparkasse in Bremen </w:t>
    </w:r>
    <w:r>
      <w:rPr>
        <w:rFonts w:ascii="Century Gothic" w:hAnsi="Century Gothic" w:cs="Arial"/>
        <w:b/>
        <w:color w:val="000000" w:themeColor="text1"/>
        <w:sz w:val="18"/>
        <w:szCs w:val="20"/>
        <w:lang w:val="it-IT"/>
      </w:rPr>
      <w:t>|</w:t>
    </w:r>
    <w:r w:rsidR="00051688" w:rsidRPr="0060309A">
      <w:rPr>
        <w:rFonts w:ascii="Century Gothic" w:hAnsi="Century Gothic" w:cs="Arial"/>
        <w:b/>
        <w:color w:val="000000" w:themeColor="text1"/>
        <w:sz w:val="18"/>
        <w:szCs w:val="20"/>
      </w:rPr>
      <w:t xml:space="preserve"> </w:t>
    </w:r>
    <w:r w:rsidR="00051688" w:rsidRPr="0060309A">
      <w:rPr>
        <w:rFonts w:ascii="Century Gothic" w:hAnsi="Century Gothic" w:cs="Arial"/>
        <w:color w:val="000000" w:themeColor="text1"/>
        <w:sz w:val="18"/>
        <w:szCs w:val="20"/>
      </w:rPr>
      <w:t xml:space="preserve">IBAN: DE31290501010001167360 </w:t>
    </w:r>
    <w:r>
      <w:rPr>
        <w:rFonts w:ascii="Century Gothic" w:hAnsi="Century Gothic" w:cs="Arial"/>
        <w:b/>
        <w:color w:val="000000" w:themeColor="text1"/>
        <w:sz w:val="18"/>
        <w:szCs w:val="20"/>
        <w:lang w:val="it-IT"/>
      </w:rPr>
      <w:t>|</w:t>
    </w:r>
    <w:r w:rsidR="00051688" w:rsidRPr="0060309A">
      <w:rPr>
        <w:rFonts w:ascii="Century Gothic" w:hAnsi="Century Gothic" w:cs="Arial"/>
        <w:b/>
        <w:color w:val="000000" w:themeColor="text1"/>
        <w:sz w:val="18"/>
        <w:szCs w:val="20"/>
        <w:lang w:val="it-IT"/>
      </w:rPr>
      <w:t xml:space="preserve"> </w:t>
    </w:r>
    <w:r w:rsidR="00051688" w:rsidRPr="0060309A">
      <w:rPr>
        <w:rFonts w:ascii="Century Gothic" w:hAnsi="Century Gothic" w:cs="Arial"/>
        <w:color w:val="000000" w:themeColor="text1"/>
        <w:sz w:val="18"/>
        <w:szCs w:val="20"/>
      </w:rPr>
      <w:t>BIC: SBREDE22XXX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97" w:rsidRDefault="00C27797">
      <w:r>
        <w:separator/>
      </w:r>
    </w:p>
  </w:footnote>
  <w:footnote w:type="continuationSeparator" w:id="0">
    <w:p w:rsidR="00C27797" w:rsidRDefault="00C2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1F" w:rsidRPr="0048759E" w:rsidRDefault="00277F1F" w:rsidP="00DE23FC">
    <w:pPr>
      <w:pStyle w:val="Kopfzeile"/>
      <w:tabs>
        <w:tab w:val="clear" w:pos="9072"/>
        <w:tab w:val="left" w:pos="6946"/>
      </w:tabs>
      <w:spacing w:line="276" w:lineRule="auto"/>
      <w:ind w:left="6379"/>
      <w:rPr>
        <w:rFonts w:ascii="Century Gothic" w:hAnsi="Century Gothic"/>
        <w:color w:val="000000" w:themeColor="text1"/>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0"/>
        </w:tabs>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pPr>
    </w:lvl>
  </w:abstractNum>
  <w:abstractNum w:abstractNumId="2" w15:restartNumberingAfterBreak="0">
    <w:nsid w:val="00000003"/>
    <w:multiLevelType w:val="multilevel"/>
    <w:tmpl w:val="0000000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271686C"/>
    <w:multiLevelType w:val="hybridMultilevel"/>
    <w:tmpl w:val="A456FEDC"/>
    <w:lvl w:ilvl="0" w:tplc="9E36062E">
      <w:start w:val="3"/>
      <w:numFmt w:val="bullet"/>
      <w:lvlText w:val=""/>
      <w:lvlJc w:val="left"/>
      <w:pPr>
        <w:ind w:left="1211" w:hanging="360"/>
      </w:pPr>
      <w:rPr>
        <w:rFonts w:ascii="Wingdings" w:eastAsia="Times New Roman" w:hAnsi="Wingdings"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06273A54"/>
    <w:multiLevelType w:val="hybridMultilevel"/>
    <w:tmpl w:val="8158B6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75567B4"/>
    <w:multiLevelType w:val="hybridMultilevel"/>
    <w:tmpl w:val="4650E19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0B502D31"/>
    <w:multiLevelType w:val="hybridMultilevel"/>
    <w:tmpl w:val="C91001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77CD5"/>
    <w:multiLevelType w:val="hybridMultilevel"/>
    <w:tmpl w:val="A8ECEBCE"/>
    <w:lvl w:ilvl="0" w:tplc="CD6E9AA6">
      <w:start w:val="1"/>
      <w:numFmt w:val="bullet"/>
      <w:lvlText w:val=""/>
      <w:lvlJc w:val="left"/>
      <w:pPr>
        <w:tabs>
          <w:tab w:val="num" w:pos="375"/>
        </w:tabs>
        <w:ind w:left="375" w:hanging="284"/>
      </w:pPr>
      <w:rPr>
        <w:rFonts w:ascii="Symbol" w:hAnsi="Symbol" w:hint="default"/>
      </w:rPr>
    </w:lvl>
    <w:lvl w:ilvl="1" w:tplc="04070003">
      <w:start w:val="1"/>
      <w:numFmt w:val="bullet"/>
      <w:lvlText w:val="o"/>
      <w:lvlJc w:val="left"/>
      <w:pPr>
        <w:tabs>
          <w:tab w:val="num" w:pos="964"/>
        </w:tabs>
        <w:ind w:left="964" w:hanging="360"/>
      </w:pPr>
      <w:rPr>
        <w:rFonts w:ascii="Courier New" w:hAnsi="Courier New" w:cs="Courier New" w:hint="default"/>
      </w:rPr>
    </w:lvl>
    <w:lvl w:ilvl="2" w:tplc="04070005" w:tentative="1">
      <w:start w:val="1"/>
      <w:numFmt w:val="bullet"/>
      <w:lvlText w:val=""/>
      <w:lvlJc w:val="left"/>
      <w:pPr>
        <w:tabs>
          <w:tab w:val="num" w:pos="1684"/>
        </w:tabs>
        <w:ind w:left="1684" w:hanging="360"/>
      </w:pPr>
      <w:rPr>
        <w:rFonts w:ascii="Wingdings" w:hAnsi="Wingdings" w:hint="default"/>
      </w:rPr>
    </w:lvl>
    <w:lvl w:ilvl="3" w:tplc="04070001" w:tentative="1">
      <w:start w:val="1"/>
      <w:numFmt w:val="bullet"/>
      <w:lvlText w:val=""/>
      <w:lvlJc w:val="left"/>
      <w:pPr>
        <w:tabs>
          <w:tab w:val="num" w:pos="2404"/>
        </w:tabs>
        <w:ind w:left="2404" w:hanging="360"/>
      </w:pPr>
      <w:rPr>
        <w:rFonts w:ascii="Symbol" w:hAnsi="Symbol" w:hint="default"/>
      </w:rPr>
    </w:lvl>
    <w:lvl w:ilvl="4" w:tplc="04070003" w:tentative="1">
      <w:start w:val="1"/>
      <w:numFmt w:val="bullet"/>
      <w:lvlText w:val="o"/>
      <w:lvlJc w:val="left"/>
      <w:pPr>
        <w:tabs>
          <w:tab w:val="num" w:pos="3124"/>
        </w:tabs>
        <w:ind w:left="3124" w:hanging="360"/>
      </w:pPr>
      <w:rPr>
        <w:rFonts w:ascii="Courier New" w:hAnsi="Courier New" w:cs="Courier New" w:hint="default"/>
      </w:rPr>
    </w:lvl>
    <w:lvl w:ilvl="5" w:tplc="04070005" w:tentative="1">
      <w:start w:val="1"/>
      <w:numFmt w:val="bullet"/>
      <w:lvlText w:val=""/>
      <w:lvlJc w:val="left"/>
      <w:pPr>
        <w:tabs>
          <w:tab w:val="num" w:pos="3844"/>
        </w:tabs>
        <w:ind w:left="3844" w:hanging="360"/>
      </w:pPr>
      <w:rPr>
        <w:rFonts w:ascii="Wingdings" w:hAnsi="Wingdings" w:hint="default"/>
      </w:rPr>
    </w:lvl>
    <w:lvl w:ilvl="6" w:tplc="04070001" w:tentative="1">
      <w:start w:val="1"/>
      <w:numFmt w:val="bullet"/>
      <w:lvlText w:val=""/>
      <w:lvlJc w:val="left"/>
      <w:pPr>
        <w:tabs>
          <w:tab w:val="num" w:pos="4564"/>
        </w:tabs>
        <w:ind w:left="4564" w:hanging="360"/>
      </w:pPr>
      <w:rPr>
        <w:rFonts w:ascii="Symbol" w:hAnsi="Symbol" w:hint="default"/>
      </w:rPr>
    </w:lvl>
    <w:lvl w:ilvl="7" w:tplc="04070003" w:tentative="1">
      <w:start w:val="1"/>
      <w:numFmt w:val="bullet"/>
      <w:lvlText w:val="o"/>
      <w:lvlJc w:val="left"/>
      <w:pPr>
        <w:tabs>
          <w:tab w:val="num" w:pos="5284"/>
        </w:tabs>
        <w:ind w:left="5284" w:hanging="360"/>
      </w:pPr>
      <w:rPr>
        <w:rFonts w:ascii="Courier New" w:hAnsi="Courier New" w:cs="Courier New" w:hint="default"/>
      </w:rPr>
    </w:lvl>
    <w:lvl w:ilvl="8" w:tplc="04070005" w:tentative="1">
      <w:start w:val="1"/>
      <w:numFmt w:val="bullet"/>
      <w:lvlText w:val=""/>
      <w:lvlJc w:val="left"/>
      <w:pPr>
        <w:tabs>
          <w:tab w:val="num" w:pos="6004"/>
        </w:tabs>
        <w:ind w:left="6004" w:hanging="360"/>
      </w:pPr>
      <w:rPr>
        <w:rFonts w:ascii="Wingdings" w:hAnsi="Wingdings" w:hint="default"/>
      </w:rPr>
    </w:lvl>
  </w:abstractNum>
  <w:abstractNum w:abstractNumId="8" w15:restartNumberingAfterBreak="0">
    <w:nsid w:val="0E103B7D"/>
    <w:multiLevelType w:val="hybridMultilevel"/>
    <w:tmpl w:val="B008A37E"/>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9" w15:restartNumberingAfterBreak="0">
    <w:nsid w:val="128A69E2"/>
    <w:multiLevelType w:val="hybridMultilevel"/>
    <w:tmpl w:val="854E6750"/>
    <w:lvl w:ilvl="0" w:tplc="04070011">
      <w:start w:val="1"/>
      <w:numFmt w:val="decimal"/>
      <w:lvlText w:val="%1)"/>
      <w:lvlJc w:val="left"/>
      <w:pPr>
        <w:ind w:left="720" w:hanging="360"/>
      </w:pPr>
      <w:rPr>
        <w:rFonts w:hint="default"/>
      </w:rPr>
    </w:lvl>
    <w:lvl w:ilvl="1" w:tplc="C68C8CAA">
      <w:numFmt w:val="bullet"/>
      <w:lvlText w:val="-"/>
      <w:lvlJc w:val="left"/>
      <w:pPr>
        <w:ind w:left="1440" w:hanging="360"/>
      </w:pPr>
      <w:rPr>
        <w:rFonts w:ascii="Century Gothic" w:eastAsia="Times New Roman" w:hAnsi="Century Gothic"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3172BA"/>
    <w:multiLevelType w:val="hybridMultilevel"/>
    <w:tmpl w:val="566286D0"/>
    <w:lvl w:ilvl="0" w:tplc="C68C8CAA">
      <w:numFmt w:val="bullet"/>
      <w:lvlText w:val="-"/>
      <w:lvlJc w:val="left"/>
      <w:pPr>
        <w:ind w:left="1004" w:hanging="360"/>
      </w:pPr>
      <w:rPr>
        <w:rFonts w:ascii="Century Gothic" w:eastAsia="Times New Roman" w:hAnsi="Century Gothic"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17AF4CA6"/>
    <w:multiLevelType w:val="hybridMultilevel"/>
    <w:tmpl w:val="52980D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53552E"/>
    <w:multiLevelType w:val="hybridMultilevel"/>
    <w:tmpl w:val="1A34B4C8"/>
    <w:lvl w:ilvl="0" w:tplc="C68C8CAA">
      <w:numFmt w:val="bullet"/>
      <w:lvlText w:val="-"/>
      <w:lvlJc w:val="left"/>
      <w:pPr>
        <w:ind w:left="1004" w:hanging="360"/>
      </w:pPr>
      <w:rPr>
        <w:rFonts w:ascii="Century Gothic" w:eastAsia="Times New Roman" w:hAnsi="Century Gothic"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260D6DC8"/>
    <w:multiLevelType w:val="hybridMultilevel"/>
    <w:tmpl w:val="A4AAB8E0"/>
    <w:lvl w:ilvl="0" w:tplc="C68C8CAA">
      <w:numFmt w:val="bullet"/>
      <w:lvlText w:val="-"/>
      <w:lvlJc w:val="left"/>
      <w:pPr>
        <w:ind w:left="1004" w:hanging="360"/>
      </w:pPr>
      <w:rPr>
        <w:rFonts w:ascii="Century Gothic" w:eastAsia="Times New Roman" w:hAnsi="Century Gothic"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2C2262C4"/>
    <w:multiLevelType w:val="hybridMultilevel"/>
    <w:tmpl w:val="CFBCE2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30E707B"/>
    <w:multiLevelType w:val="hybridMultilevel"/>
    <w:tmpl w:val="DC8474BA"/>
    <w:lvl w:ilvl="0" w:tplc="C68C8CAA">
      <w:numFmt w:val="bullet"/>
      <w:lvlText w:val="-"/>
      <w:lvlJc w:val="left"/>
      <w:pPr>
        <w:ind w:left="1931" w:hanging="360"/>
      </w:pPr>
      <w:rPr>
        <w:rFonts w:ascii="Century Gothic" w:eastAsia="Times New Roman" w:hAnsi="Century Gothic" w:cs="Times New Roman" w:hint="default"/>
      </w:rPr>
    </w:lvl>
    <w:lvl w:ilvl="1" w:tplc="04070003" w:tentative="1">
      <w:start w:val="1"/>
      <w:numFmt w:val="bullet"/>
      <w:lvlText w:val="o"/>
      <w:lvlJc w:val="left"/>
      <w:pPr>
        <w:ind w:left="2651" w:hanging="360"/>
      </w:pPr>
      <w:rPr>
        <w:rFonts w:ascii="Courier New" w:hAnsi="Courier New" w:cs="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cs="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cs="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16" w15:restartNumberingAfterBreak="0">
    <w:nsid w:val="355C4486"/>
    <w:multiLevelType w:val="hybridMultilevel"/>
    <w:tmpl w:val="FFDAE6AE"/>
    <w:lvl w:ilvl="0" w:tplc="CD6E9AA6">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C2AB8"/>
    <w:multiLevelType w:val="hybridMultilevel"/>
    <w:tmpl w:val="33720C9C"/>
    <w:lvl w:ilvl="0" w:tplc="C68C8CAA">
      <w:numFmt w:val="bullet"/>
      <w:lvlText w:val="-"/>
      <w:lvlJc w:val="left"/>
      <w:pPr>
        <w:ind w:left="1004" w:hanging="360"/>
      </w:pPr>
      <w:rPr>
        <w:rFonts w:ascii="Century Gothic" w:eastAsia="Times New Roman" w:hAnsi="Century Gothic"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3AA207BB"/>
    <w:multiLevelType w:val="hybridMultilevel"/>
    <w:tmpl w:val="87B00358"/>
    <w:lvl w:ilvl="0" w:tplc="CD6E9AA6">
      <w:start w:val="1"/>
      <w:numFmt w:val="bullet"/>
      <w:lvlText w:val=""/>
      <w:lvlJc w:val="left"/>
      <w:pPr>
        <w:tabs>
          <w:tab w:val="num" w:pos="851"/>
        </w:tabs>
        <w:ind w:left="851" w:hanging="284"/>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12EB3"/>
    <w:multiLevelType w:val="hybridMultilevel"/>
    <w:tmpl w:val="90AA4578"/>
    <w:lvl w:ilvl="0" w:tplc="04070001">
      <w:start w:val="1"/>
      <w:numFmt w:val="bullet"/>
      <w:lvlText w:val=""/>
      <w:lvlJc w:val="left"/>
      <w:pPr>
        <w:tabs>
          <w:tab w:val="num" w:pos="363"/>
        </w:tabs>
        <w:ind w:left="363" w:hanging="36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3E4E6570"/>
    <w:multiLevelType w:val="hybridMultilevel"/>
    <w:tmpl w:val="99CA5D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39447CC"/>
    <w:multiLevelType w:val="hybridMultilevel"/>
    <w:tmpl w:val="212A9AE0"/>
    <w:lvl w:ilvl="0" w:tplc="CD6E9AA6">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71179"/>
    <w:multiLevelType w:val="hybridMultilevel"/>
    <w:tmpl w:val="834EDE9E"/>
    <w:lvl w:ilvl="0" w:tplc="CD6E9AA6">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910AB"/>
    <w:multiLevelType w:val="hybridMultilevel"/>
    <w:tmpl w:val="8D6858C2"/>
    <w:lvl w:ilvl="0" w:tplc="CD6E9AA6">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65183"/>
    <w:multiLevelType w:val="hybridMultilevel"/>
    <w:tmpl w:val="CF0CAE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2F720BD"/>
    <w:multiLevelType w:val="hybridMultilevel"/>
    <w:tmpl w:val="6BC85480"/>
    <w:lvl w:ilvl="0" w:tplc="C68C8CAA">
      <w:numFmt w:val="bullet"/>
      <w:lvlText w:val="-"/>
      <w:lvlJc w:val="left"/>
      <w:pPr>
        <w:ind w:left="1004" w:hanging="360"/>
      </w:pPr>
      <w:rPr>
        <w:rFonts w:ascii="Century Gothic" w:eastAsia="Times New Roman" w:hAnsi="Century Gothic"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E8E2EE5"/>
    <w:multiLevelType w:val="hybridMultilevel"/>
    <w:tmpl w:val="AD1A369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5F7306F5"/>
    <w:multiLevelType w:val="hybridMultilevel"/>
    <w:tmpl w:val="1936AF48"/>
    <w:lvl w:ilvl="0" w:tplc="1BD880B4">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617FC1"/>
    <w:multiLevelType w:val="hybridMultilevel"/>
    <w:tmpl w:val="6532A840"/>
    <w:lvl w:ilvl="0" w:tplc="CD6E9AA6">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44126"/>
    <w:multiLevelType w:val="hybridMultilevel"/>
    <w:tmpl w:val="94E00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07690A"/>
    <w:multiLevelType w:val="hybridMultilevel"/>
    <w:tmpl w:val="E8966274"/>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31" w15:restartNumberingAfterBreak="0">
    <w:nsid w:val="6E9C2508"/>
    <w:multiLevelType w:val="hybridMultilevel"/>
    <w:tmpl w:val="5518DDE0"/>
    <w:lvl w:ilvl="0" w:tplc="CD6E9AA6">
      <w:start w:val="1"/>
      <w:numFmt w:val="bullet"/>
      <w:lvlText w:val=""/>
      <w:lvlJc w:val="left"/>
      <w:pPr>
        <w:tabs>
          <w:tab w:val="num" w:pos="851"/>
        </w:tabs>
        <w:ind w:left="851"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F7C62"/>
    <w:multiLevelType w:val="hybridMultilevel"/>
    <w:tmpl w:val="666E1D7A"/>
    <w:lvl w:ilvl="0" w:tplc="CD6E9AA6">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B3B74"/>
    <w:multiLevelType w:val="hybridMultilevel"/>
    <w:tmpl w:val="3B2C7604"/>
    <w:lvl w:ilvl="0" w:tplc="CD6E9AA6">
      <w:start w:val="1"/>
      <w:numFmt w:val="bullet"/>
      <w:lvlText w:val=""/>
      <w:lvlJc w:val="left"/>
      <w:pPr>
        <w:tabs>
          <w:tab w:val="num" w:pos="915"/>
        </w:tabs>
        <w:ind w:left="915" w:hanging="284"/>
      </w:pPr>
      <w:rPr>
        <w:rFonts w:ascii="Symbol" w:hAnsi="Symbol" w:hint="default"/>
      </w:rPr>
    </w:lvl>
    <w:lvl w:ilvl="1" w:tplc="04070003">
      <w:start w:val="1"/>
      <w:numFmt w:val="bullet"/>
      <w:lvlText w:val="o"/>
      <w:lvlJc w:val="left"/>
      <w:pPr>
        <w:tabs>
          <w:tab w:val="num" w:pos="1504"/>
        </w:tabs>
        <w:ind w:left="1504" w:hanging="360"/>
      </w:pPr>
      <w:rPr>
        <w:rFonts w:ascii="Courier New" w:hAnsi="Courier New" w:cs="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cs="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cs="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34" w15:restartNumberingAfterBreak="0">
    <w:nsid w:val="73612556"/>
    <w:multiLevelType w:val="hybridMultilevel"/>
    <w:tmpl w:val="2E783662"/>
    <w:lvl w:ilvl="0" w:tplc="CD6E9AA6">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A46F7"/>
    <w:multiLevelType w:val="hybridMultilevel"/>
    <w:tmpl w:val="724E8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F41795"/>
    <w:multiLevelType w:val="hybridMultilevel"/>
    <w:tmpl w:val="B280515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24"/>
  </w:num>
  <w:num w:numId="6">
    <w:abstractNumId w:val="6"/>
  </w:num>
  <w:num w:numId="7">
    <w:abstractNumId w:val="7"/>
  </w:num>
  <w:num w:numId="8">
    <w:abstractNumId w:val="33"/>
  </w:num>
  <w:num w:numId="9">
    <w:abstractNumId w:val="31"/>
  </w:num>
  <w:num w:numId="10">
    <w:abstractNumId w:val="35"/>
  </w:num>
  <w:num w:numId="11">
    <w:abstractNumId w:val="21"/>
  </w:num>
  <w:num w:numId="12">
    <w:abstractNumId w:val="23"/>
  </w:num>
  <w:num w:numId="13">
    <w:abstractNumId w:val="18"/>
  </w:num>
  <w:num w:numId="14">
    <w:abstractNumId w:val="28"/>
  </w:num>
  <w:num w:numId="15">
    <w:abstractNumId w:val="34"/>
  </w:num>
  <w:num w:numId="16">
    <w:abstractNumId w:val="32"/>
  </w:num>
  <w:num w:numId="17">
    <w:abstractNumId w:val="22"/>
  </w:num>
  <w:num w:numId="18">
    <w:abstractNumId w:val="16"/>
  </w:num>
  <w:num w:numId="19">
    <w:abstractNumId w:val="14"/>
  </w:num>
  <w:num w:numId="20">
    <w:abstractNumId w:val="4"/>
  </w:num>
  <w:num w:numId="21">
    <w:abstractNumId w:val="19"/>
  </w:num>
  <w:num w:numId="22">
    <w:abstractNumId w:val="36"/>
  </w:num>
  <w:num w:numId="23">
    <w:abstractNumId w:val="26"/>
  </w:num>
  <w:num w:numId="24">
    <w:abstractNumId w:val="11"/>
  </w:num>
  <w:num w:numId="25">
    <w:abstractNumId w:val="9"/>
  </w:num>
  <w:num w:numId="26">
    <w:abstractNumId w:val="5"/>
  </w:num>
  <w:num w:numId="27">
    <w:abstractNumId w:val="8"/>
  </w:num>
  <w:num w:numId="28">
    <w:abstractNumId w:val="30"/>
  </w:num>
  <w:num w:numId="29">
    <w:abstractNumId w:val="3"/>
  </w:num>
  <w:num w:numId="30">
    <w:abstractNumId w:val="15"/>
  </w:num>
  <w:num w:numId="31">
    <w:abstractNumId w:val="12"/>
  </w:num>
  <w:num w:numId="32">
    <w:abstractNumId w:val="10"/>
  </w:num>
  <w:num w:numId="33">
    <w:abstractNumId w:val="13"/>
  </w:num>
  <w:num w:numId="34">
    <w:abstractNumId w:val="17"/>
  </w:num>
  <w:num w:numId="35">
    <w:abstractNumId w:val="25"/>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C4"/>
    <w:rsid w:val="00002C99"/>
    <w:rsid w:val="0000680A"/>
    <w:rsid w:val="00010F82"/>
    <w:rsid w:val="00046E74"/>
    <w:rsid w:val="00051688"/>
    <w:rsid w:val="0005383A"/>
    <w:rsid w:val="00072227"/>
    <w:rsid w:val="0008695B"/>
    <w:rsid w:val="000A37E0"/>
    <w:rsid w:val="000B4F15"/>
    <w:rsid w:val="000C52F3"/>
    <w:rsid w:val="000C7872"/>
    <w:rsid w:val="00102CBB"/>
    <w:rsid w:val="0013593D"/>
    <w:rsid w:val="001824E0"/>
    <w:rsid w:val="001832F0"/>
    <w:rsid w:val="00187495"/>
    <w:rsid w:val="00192820"/>
    <w:rsid w:val="001B2DF6"/>
    <w:rsid w:val="001D6CAF"/>
    <w:rsid w:val="00220A8B"/>
    <w:rsid w:val="00234B90"/>
    <w:rsid w:val="00253990"/>
    <w:rsid w:val="00277F1F"/>
    <w:rsid w:val="002A10BB"/>
    <w:rsid w:val="002D444F"/>
    <w:rsid w:val="002E16DE"/>
    <w:rsid w:val="002F73D5"/>
    <w:rsid w:val="00316865"/>
    <w:rsid w:val="00324AE1"/>
    <w:rsid w:val="00325179"/>
    <w:rsid w:val="003770A3"/>
    <w:rsid w:val="00384BD8"/>
    <w:rsid w:val="00395C31"/>
    <w:rsid w:val="003A0BBC"/>
    <w:rsid w:val="003A54CB"/>
    <w:rsid w:val="003E4181"/>
    <w:rsid w:val="00415435"/>
    <w:rsid w:val="0044237E"/>
    <w:rsid w:val="00451419"/>
    <w:rsid w:val="004602CF"/>
    <w:rsid w:val="004647A7"/>
    <w:rsid w:val="00472214"/>
    <w:rsid w:val="0048759E"/>
    <w:rsid w:val="004A1EE2"/>
    <w:rsid w:val="004A37CB"/>
    <w:rsid w:val="004B090F"/>
    <w:rsid w:val="004C67C2"/>
    <w:rsid w:val="004D120A"/>
    <w:rsid w:val="004E590D"/>
    <w:rsid w:val="00500C8D"/>
    <w:rsid w:val="005073B4"/>
    <w:rsid w:val="0052043C"/>
    <w:rsid w:val="00522DD3"/>
    <w:rsid w:val="00531BCB"/>
    <w:rsid w:val="00536074"/>
    <w:rsid w:val="00555E83"/>
    <w:rsid w:val="00556854"/>
    <w:rsid w:val="00556F01"/>
    <w:rsid w:val="00576CEC"/>
    <w:rsid w:val="005811D9"/>
    <w:rsid w:val="005C5815"/>
    <w:rsid w:val="005D7CDE"/>
    <w:rsid w:val="005F5D28"/>
    <w:rsid w:val="0060309A"/>
    <w:rsid w:val="00615D72"/>
    <w:rsid w:val="0062490F"/>
    <w:rsid w:val="0064135A"/>
    <w:rsid w:val="006463D7"/>
    <w:rsid w:val="00656916"/>
    <w:rsid w:val="00657B37"/>
    <w:rsid w:val="006636E3"/>
    <w:rsid w:val="00671BA1"/>
    <w:rsid w:val="0067578E"/>
    <w:rsid w:val="00690CF2"/>
    <w:rsid w:val="006A02AB"/>
    <w:rsid w:val="006A5F33"/>
    <w:rsid w:val="006C3B9D"/>
    <w:rsid w:val="006D39CF"/>
    <w:rsid w:val="006D5E85"/>
    <w:rsid w:val="00715A75"/>
    <w:rsid w:val="00727111"/>
    <w:rsid w:val="007304CE"/>
    <w:rsid w:val="00730E22"/>
    <w:rsid w:val="00731E98"/>
    <w:rsid w:val="007373A1"/>
    <w:rsid w:val="007423CC"/>
    <w:rsid w:val="00747A77"/>
    <w:rsid w:val="00763DC4"/>
    <w:rsid w:val="00763F5E"/>
    <w:rsid w:val="00773CDA"/>
    <w:rsid w:val="00783858"/>
    <w:rsid w:val="00784001"/>
    <w:rsid w:val="007B65C9"/>
    <w:rsid w:val="007C5D9F"/>
    <w:rsid w:val="007D432A"/>
    <w:rsid w:val="007D570B"/>
    <w:rsid w:val="007E5501"/>
    <w:rsid w:val="007F3087"/>
    <w:rsid w:val="007F5A39"/>
    <w:rsid w:val="00800F9D"/>
    <w:rsid w:val="00801450"/>
    <w:rsid w:val="00803679"/>
    <w:rsid w:val="00820D1E"/>
    <w:rsid w:val="008259B7"/>
    <w:rsid w:val="00831E8A"/>
    <w:rsid w:val="0085410F"/>
    <w:rsid w:val="00877EB2"/>
    <w:rsid w:val="00886A26"/>
    <w:rsid w:val="00887B9E"/>
    <w:rsid w:val="00892B94"/>
    <w:rsid w:val="008B4C0F"/>
    <w:rsid w:val="008B78C4"/>
    <w:rsid w:val="008C049E"/>
    <w:rsid w:val="008D3A0B"/>
    <w:rsid w:val="008D765E"/>
    <w:rsid w:val="008E1D69"/>
    <w:rsid w:val="008E511D"/>
    <w:rsid w:val="008F4E96"/>
    <w:rsid w:val="00910FFD"/>
    <w:rsid w:val="00913CEB"/>
    <w:rsid w:val="00914B35"/>
    <w:rsid w:val="00924472"/>
    <w:rsid w:val="0092741E"/>
    <w:rsid w:val="00940D56"/>
    <w:rsid w:val="0094119D"/>
    <w:rsid w:val="009707C2"/>
    <w:rsid w:val="00970E35"/>
    <w:rsid w:val="00993ADD"/>
    <w:rsid w:val="009A2403"/>
    <w:rsid w:val="009B0B23"/>
    <w:rsid w:val="009B2DFE"/>
    <w:rsid w:val="009D5A0B"/>
    <w:rsid w:val="009D68CC"/>
    <w:rsid w:val="009E638A"/>
    <w:rsid w:val="009F25DF"/>
    <w:rsid w:val="00A1267D"/>
    <w:rsid w:val="00A16799"/>
    <w:rsid w:val="00A43FAE"/>
    <w:rsid w:val="00A547C8"/>
    <w:rsid w:val="00A77225"/>
    <w:rsid w:val="00A7758D"/>
    <w:rsid w:val="00A976E9"/>
    <w:rsid w:val="00AA4913"/>
    <w:rsid w:val="00AC2A9F"/>
    <w:rsid w:val="00AC2BEA"/>
    <w:rsid w:val="00AC626C"/>
    <w:rsid w:val="00AE2899"/>
    <w:rsid w:val="00B010BB"/>
    <w:rsid w:val="00B0221F"/>
    <w:rsid w:val="00B03884"/>
    <w:rsid w:val="00B207D9"/>
    <w:rsid w:val="00B23CDE"/>
    <w:rsid w:val="00B5195D"/>
    <w:rsid w:val="00B81DB9"/>
    <w:rsid w:val="00B8565A"/>
    <w:rsid w:val="00B86BAD"/>
    <w:rsid w:val="00B86E52"/>
    <w:rsid w:val="00B95522"/>
    <w:rsid w:val="00B97D2D"/>
    <w:rsid w:val="00BB1B4B"/>
    <w:rsid w:val="00BB64E6"/>
    <w:rsid w:val="00BB744A"/>
    <w:rsid w:val="00C27797"/>
    <w:rsid w:val="00C36FAE"/>
    <w:rsid w:val="00C55268"/>
    <w:rsid w:val="00C562EC"/>
    <w:rsid w:val="00C61136"/>
    <w:rsid w:val="00C617DC"/>
    <w:rsid w:val="00C62705"/>
    <w:rsid w:val="00C711FA"/>
    <w:rsid w:val="00C7627D"/>
    <w:rsid w:val="00D01C79"/>
    <w:rsid w:val="00D053E0"/>
    <w:rsid w:val="00D328FA"/>
    <w:rsid w:val="00D5013A"/>
    <w:rsid w:val="00D6242F"/>
    <w:rsid w:val="00D753C4"/>
    <w:rsid w:val="00D930DF"/>
    <w:rsid w:val="00D97DDA"/>
    <w:rsid w:val="00DB64B2"/>
    <w:rsid w:val="00DC7991"/>
    <w:rsid w:val="00DE140A"/>
    <w:rsid w:val="00DE23FC"/>
    <w:rsid w:val="00DE4B65"/>
    <w:rsid w:val="00E00C11"/>
    <w:rsid w:val="00E11E82"/>
    <w:rsid w:val="00E26556"/>
    <w:rsid w:val="00E272BC"/>
    <w:rsid w:val="00E33CB4"/>
    <w:rsid w:val="00E34B9C"/>
    <w:rsid w:val="00E40A85"/>
    <w:rsid w:val="00E4304F"/>
    <w:rsid w:val="00E96CB6"/>
    <w:rsid w:val="00EA020F"/>
    <w:rsid w:val="00EA346D"/>
    <w:rsid w:val="00EA44C2"/>
    <w:rsid w:val="00EF3B62"/>
    <w:rsid w:val="00F12A8E"/>
    <w:rsid w:val="00F21D0A"/>
    <w:rsid w:val="00F40E03"/>
    <w:rsid w:val="00F61237"/>
    <w:rsid w:val="00F64534"/>
    <w:rsid w:val="00F66D90"/>
    <w:rsid w:val="00F871F0"/>
    <w:rsid w:val="00F8779B"/>
    <w:rsid w:val="00F95A5B"/>
    <w:rsid w:val="00FC3000"/>
    <w:rsid w:val="00FE1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03931"/>
  <w15:chartTrackingRefBased/>
  <w15:docId w15:val="{2AE955BE-E336-4B20-B822-3F82723C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B95522"/>
    <w:pPr>
      <w:keepNext/>
      <w:widowControl w:val="0"/>
      <w:suppressAutoHyphens/>
      <w:spacing w:line="480" w:lineRule="auto"/>
      <w:ind w:left="567"/>
      <w:jc w:val="center"/>
      <w:outlineLvl w:val="0"/>
    </w:pPr>
    <w:rPr>
      <w:rFonts w:ascii="Century Gothic" w:eastAsia="Arial" w:hAnsi="Century Gothic"/>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753C4"/>
    <w:pPr>
      <w:tabs>
        <w:tab w:val="center" w:pos="4536"/>
        <w:tab w:val="right" w:pos="9072"/>
      </w:tabs>
    </w:pPr>
  </w:style>
  <w:style w:type="paragraph" w:styleId="Fuzeile">
    <w:name w:val="footer"/>
    <w:basedOn w:val="Standard"/>
    <w:rsid w:val="00D753C4"/>
    <w:pPr>
      <w:tabs>
        <w:tab w:val="center" w:pos="4536"/>
        <w:tab w:val="right" w:pos="9072"/>
      </w:tabs>
    </w:pPr>
  </w:style>
  <w:style w:type="character" w:styleId="Hyperlink">
    <w:name w:val="Hyperlink"/>
    <w:basedOn w:val="Absatz-Standardschriftart"/>
    <w:rsid w:val="00D753C4"/>
    <w:rPr>
      <w:color w:val="0000FF"/>
      <w:u w:val="single"/>
    </w:rPr>
  </w:style>
  <w:style w:type="paragraph" w:styleId="StandardWeb">
    <w:name w:val="Normal (Web)"/>
    <w:basedOn w:val="Standard"/>
    <w:rsid w:val="006C3B9D"/>
    <w:pPr>
      <w:spacing w:before="100" w:beforeAutospacing="1" w:after="100" w:afterAutospacing="1"/>
    </w:pPr>
  </w:style>
  <w:style w:type="paragraph" w:styleId="Listenabsatz">
    <w:name w:val="List Paragraph"/>
    <w:basedOn w:val="Standard"/>
    <w:uiPriority w:val="34"/>
    <w:qFormat/>
    <w:rsid w:val="00F40E03"/>
    <w:pPr>
      <w:ind w:left="720"/>
      <w:contextualSpacing/>
    </w:pPr>
  </w:style>
  <w:style w:type="paragraph" w:styleId="Sprechblasentext">
    <w:name w:val="Balloon Text"/>
    <w:basedOn w:val="Standard"/>
    <w:link w:val="SprechblasentextZchn"/>
    <w:rsid w:val="00192820"/>
    <w:rPr>
      <w:rFonts w:ascii="Segoe UI" w:hAnsi="Segoe UI" w:cs="Segoe UI"/>
      <w:sz w:val="18"/>
      <w:szCs w:val="18"/>
    </w:rPr>
  </w:style>
  <w:style w:type="character" w:customStyle="1" w:styleId="SprechblasentextZchn">
    <w:name w:val="Sprechblasentext Zchn"/>
    <w:basedOn w:val="Absatz-Standardschriftart"/>
    <w:link w:val="Sprechblasentext"/>
    <w:rsid w:val="00192820"/>
    <w:rPr>
      <w:rFonts w:ascii="Segoe UI" w:hAnsi="Segoe UI" w:cs="Segoe UI"/>
      <w:sz w:val="18"/>
      <w:szCs w:val="18"/>
    </w:rPr>
  </w:style>
  <w:style w:type="table" w:styleId="Tabellenraster">
    <w:name w:val="Table Grid"/>
    <w:basedOn w:val="NormaleTabelle"/>
    <w:rsid w:val="00F1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81837">
      <w:bodyDiv w:val="1"/>
      <w:marLeft w:val="0"/>
      <w:marRight w:val="0"/>
      <w:marTop w:val="0"/>
      <w:marBottom w:val="0"/>
      <w:divBdr>
        <w:top w:val="none" w:sz="0" w:space="0" w:color="auto"/>
        <w:left w:val="none" w:sz="0" w:space="0" w:color="auto"/>
        <w:bottom w:val="none" w:sz="0" w:space="0" w:color="auto"/>
        <w:right w:val="none" w:sz="0" w:space="0" w:color="auto"/>
      </w:divBdr>
    </w:div>
    <w:div w:id="1270548825">
      <w:bodyDiv w:val="1"/>
      <w:marLeft w:val="0"/>
      <w:marRight w:val="0"/>
      <w:marTop w:val="0"/>
      <w:marBottom w:val="0"/>
      <w:divBdr>
        <w:top w:val="none" w:sz="0" w:space="0" w:color="auto"/>
        <w:left w:val="none" w:sz="0" w:space="0" w:color="auto"/>
        <w:bottom w:val="none" w:sz="0" w:space="0" w:color="auto"/>
        <w:right w:val="none" w:sz="0" w:space="0" w:color="auto"/>
      </w:divBdr>
    </w:div>
    <w:div w:id="1413358554">
      <w:bodyDiv w:val="1"/>
      <w:marLeft w:val="0"/>
      <w:marRight w:val="0"/>
      <w:marTop w:val="0"/>
      <w:marBottom w:val="0"/>
      <w:divBdr>
        <w:top w:val="none" w:sz="0" w:space="0" w:color="auto"/>
        <w:left w:val="none" w:sz="0" w:space="0" w:color="auto"/>
        <w:bottom w:val="none" w:sz="0" w:space="0" w:color="auto"/>
        <w:right w:val="none" w:sz="0" w:space="0" w:color="auto"/>
      </w:divBdr>
    </w:div>
    <w:div w:id="20584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B52-C5A7-41CB-A520-358E895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Gewitterziegen e.V.</Company>
  <LinksUpToDate>false</LinksUpToDate>
  <CharactersWithSpaces>3440</CharactersWithSpaces>
  <SharedDoc>false</SharedDoc>
  <HLinks>
    <vt:vector size="12" baseType="variant">
      <vt:variant>
        <vt:i4>1769566</vt:i4>
      </vt:variant>
      <vt:variant>
        <vt:i4>3</vt:i4>
      </vt:variant>
      <vt:variant>
        <vt:i4>0</vt:i4>
      </vt:variant>
      <vt:variant>
        <vt:i4>5</vt:i4>
      </vt:variant>
      <vt:variant>
        <vt:lpwstr>http://www.gewitterziegen.de/</vt:lpwstr>
      </vt:variant>
      <vt:variant>
        <vt:lpwstr/>
      </vt:variant>
      <vt:variant>
        <vt:i4>2293790</vt:i4>
      </vt:variant>
      <vt:variant>
        <vt:i4>0</vt:i4>
      </vt:variant>
      <vt:variant>
        <vt:i4>0</vt:i4>
      </vt:variant>
      <vt:variant>
        <vt:i4>5</vt:i4>
      </vt:variant>
      <vt:variant>
        <vt:lpwstr>mailto:info@gewitterziegen.de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Maedchen_1</dc:creator>
  <cp:keywords/>
  <dc:description/>
  <cp:lastModifiedBy>Verein Gewitterziegen</cp:lastModifiedBy>
  <cp:revision>6</cp:revision>
  <cp:lastPrinted>2019-09-25T15:48:00Z</cp:lastPrinted>
  <dcterms:created xsi:type="dcterms:W3CDTF">2019-09-16T15:42:00Z</dcterms:created>
  <dcterms:modified xsi:type="dcterms:W3CDTF">2019-09-25T15:49:00Z</dcterms:modified>
</cp:coreProperties>
</file>